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57" w:rsidRDefault="00C95657"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Helvetica"/>
        </w:rPr>
      </w:pPr>
    </w:p>
    <w:p w:rsidR="00FD55AA" w:rsidRPr="00A06C48" w:rsidRDefault="00C03BB4"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Helvetica"/>
        </w:rPr>
      </w:pPr>
      <w:r>
        <w:rPr>
          <w:rFonts w:cs="Helvetica"/>
          <w:noProof/>
          <w:lang w:eastAsia="fr-FR"/>
        </w:rPr>
        <w:drawing>
          <wp:anchor distT="0" distB="0" distL="114300" distR="114300" simplePos="0" relativeHeight="251657216" behindDoc="0" locked="0" layoutInCell="1" allowOverlap="1">
            <wp:simplePos x="0" y="0"/>
            <wp:positionH relativeFrom="column">
              <wp:posOffset>-366395</wp:posOffset>
            </wp:positionH>
            <wp:positionV relativeFrom="paragraph">
              <wp:posOffset>58420</wp:posOffset>
            </wp:positionV>
            <wp:extent cx="2923540" cy="2450465"/>
            <wp:effectExtent l="1905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2923540" cy="2450465"/>
                    </a:xfrm>
                    <a:prstGeom prst="rect">
                      <a:avLst/>
                    </a:prstGeom>
                    <a:noFill/>
                  </pic:spPr>
                </pic:pic>
              </a:graphicData>
            </a:graphic>
          </wp:anchor>
        </w:drawing>
      </w:r>
    </w:p>
    <w:p w:rsidR="00FD55AA" w:rsidRPr="00A06C48" w:rsidRDefault="00FD55AA"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Helvetica"/>
        </w:rPr>
      </w:pPr>
      <w:r>
        <w:rPr>
          <w:rFonts w:cs="Helvetica"/>
        </w:rPr>
        <w:t xml:space="preserve"> </w:t>
      </w:r>
    </w:p>
    <w:p w:rsidR="00DC5070" w:rsidRDefault="00DC5070" w:rsidP="00FD55AA">
      <w:pPr>
        <w:pStyle w:val="Titre"/>
        <w:jc w:val="left"/>
        <w:rPr>
          <w:rFonts w:ascii="Cooper Black" w:hAnsi="Cooper Black"/>
          <w:b w:val="0"/>
          <w:sz w:val="96"/>
          <w:szCs w:val="96"/>
        </w:rPr>
      </w:pPr>
    </w:p>
    <w:p w:rsidR="00DC5070" w:rsidRDefault="005801B8" w:rsidP="00FD55AA">
      <w:pPr>
        <w:pStyle w:val="Titre"/>
        <w:jc w:val="left"/>
        <w:rPr>
          <w:rFonts w:ascii="Cooper Black" w:hAnsi="Cooper Black"/>
          <w:b w:val="0"/>
          <w:sz w:val="96"/>
          <w:szCs w:val="96"/>
        </w:rPr>
      </w:pPr>
      <w:r>
        <w:rPr>
          <w:rFonts w:ascii="Cooper Black" w:hAnsi="Cooper Black"/>
          <w:b w:val="0"/>
          <w:noProof/>
          <w:sz w:val="96"/>
          <w:szCs w:val="96"/>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3" type="#_x0000_t65" style="position:absolute;margin-left:110pt;margin-top:53.25pt;width:102.3pt;height:83.25pt;rotation:-819642fd;z-index:251659264" adj="17796" fillcolor="#00b0f0">
            <v:textbox>
              <w:txbxContent>
                <w:p w:rsidR="00DC5070" w:rsidRDefault="00DC5070" w:rsidP="00DC5070">
                  <w:pPr>
                    <w:spacing w:after="0"/>
                    <w:jc w:val="center"/>
                    <w:rPr>
                      <w:b/>
                      <w:sz w:val="28"/>
                      <w:szCs w:val="28"/>
                    </w:rPr>
                  </w:pPr>
                </w:p>
                <w:p w:rsidR="00DC5070" w:rsidRDefault="00DC5070" w:rsidP="00DC5070">
                  <w:pPr>
                    <w:spacing w:after="0"/>
                    <w:jc w:val="center"/>
                    <w:rPr>
                      <w:b/>
                      <w:sz w:val="28"/>
                      <w:szCs w:val="28"/>
                    </w:rPr>
                  </w:pPr>
                  <w:r w:rsidRPr="00C11C30">
                    <w:rPr>
                      <w:b/>
                      <w:sz w:val="28"/>
                      <w:szCs w:val="28"/>
                    </w:rPr>
                    <w:t xml:space="preserve">Année scolaire </w:t>
                  </w:r>
                </w:p>
                <w:p w:rsidR="00DC5070" w:rsidRPr="00C11C30" w:rsidRDefault="00DC5070" w:rsidP="00DC5070">
                  <w:pPr>
                    <w:spacing w:after="0"/>
                    <w:jc w:val="center"/>
                    <w:rPr>
                      <w:b/>
                      <w:sz w:val="28"/>
                      <w:szCs w:val="28"/>
                    </w:rPr>
                  </w:pPr>
                  <w:r w:rsidRPr="00C11C30">
                    <w:rPr>
                      <w:b/>
                      <w:sz w:val="28"/>
                      <w:szCs w:val="28"/>
                    </w:rPr>
                    <w:t>2017 / 2018</w:t>
                  </w:r>
                </w:p>
              </w:txbxContent>
            </v:textbox>
          </v:shape>
        </w:pict>
      </w:r>
    </w:p>
    <w:p w:rsidR="00DC5070" w:rsidRDefault="00DC5070" w:rsidP="00FD55AA">
      <w:pPr>
        <w:pStyle w:val="Titre"/>
        <w:jc w:val="left"/>
        <w:rPr>
          <w:rFonts w:ascii="Cooper Black" w:hAnsi="Cooper Black"/>
          <w:b w:val="0"/>
          <w:sz w:val="96"/>
          <w:szCs w:val="96"/>
        </w:rPr>
      </w:pPr>
    </w:p>
    <w:p w:rsidR="00DC5070" w:rsidRDefault="005801B8" w:rsidP="00FD55AA">
      <w:pPr>
        <w:pStyle w:val="Titre"/>
        <w:jc w:val="left"/>
        <w:rPr>
          <w:rFonts w:ascii="Cooper Black" w:hAnsi="Cooper Black"/>
          <w:b w:val="0"/>
          <w:sz w:val="96"/>
          <w:szCs w:val="96"/>
        </w:rPr>
      </w:pPr>
      <w:r>
        <w:rPr>
          <w:rFonts w:ascii="Cooper Black" w:hAnsi="Cooper Black"/>
          <w:b w:val="0"/>
          <w:noProof/>
          <w:sz w:val="96"/>
          <w:szCs w:val="96"/>
          <w:lang w:eastAsia="fr-FR"/>
        </w:rPr>
        <w:pict>
          <v:rect id="_x0000_s1032" style="position:absolute;margin-left:-218.55pt;margin-top:26.4pt;width:497.3pt;height:131.45pt;z-index:251658240" fillcolor="#cf9" strokecolor="#9bbb59" strokeweight="1pt">
            <v:stroke dashstyle="dash"/>
            <v:shadow color="#868686"/>
            <v:textbox>
              <w:txbxContent>
                <w:p w:rsidR="00DC5070" w:rsidRPr="00DC5070" w:rsidRDefault="00DC5070" w:rsidP="00DC5070">
                  <w:pPr>
                    <w:pStyle w:val="Titre"/>
                    <w:rPr>
                      <w:rFonts w:ascii="Cooper Black" w:hAnsi="Cooper Black"/>
                      <w:b w:val="0"/>
                      <w:sz w:val="96"/>
                      <w:szCs w:val="96"/>
                    </w:rPr>
                  </w:pPr>
                  <w:r w:rsidRPr="00DC5070">
                    <w:rPr>
                      <w:rFonts w:ascii="Cooper Black" w:hAnsi="Cooper Black"/>
                      <w:b w:val="0"/>
                      <w:sz w:val="96"/>
                      <w:szCs w:val="96"/>
                    </w:rPr>
                    <w:t>Dossier de demande de subvention</w:t>
                  </w:r>
                </w:p>
                <w:p w:rsidR="00DC5070" w:rsidRDefault="00DC5070" w:rsidP="00DC5070">
                  <w:pPr>
                    <w:jc w:val="center"/>
                  </w:pPr>
                </w:p>
              </w:txbxContent>
            </v:textbox>
          </v:rect>
        </w:pict>
      </w:r>
    </w:p>
    <w:p w:rsidR="00DC5070" w:rsidRDefault="00DC5070" w:rsidP="00FD55AA">
      <w:pPr>
        <w:pStyle w:val="Titre"/>
        <w:jc w:val="left"/>
        <w:rPr>
          <w:rFonts w:ascii="Cooper Black" w:hAnsi="Cooper Black"/>
          <w:b w:val="0"/>
          <w:sz w:val="96"/>
          <w:szCs w:val="96"/>
        </w:rPr>
      </w:pPr>
    </w:p>
    <w:p w:rsidR="00C95657" w:rsidRDefault="00C95657" w:rsidP="00FD55AA">
      <w:pPr>
        <w:widowControl w:val="0"/>
        <w:autoSpaceDE w:val="0"/>
        <w:autoSpaceDN w:val="0"/>
        <w:adjustRightInd w:val="0"/>
        <w:spacing w:after="0"/>
        <w:rPr>
          <w:rFonts w:ascii="Regular" w:hAnsi="Regular" w:cs="Regular"/>
          <w:szCs w:val="96"/>
        </w:rPr>
      </w:pPr>
    </w:p>
    <w:p w:rsidR="00DC5070" w:rsidRDefault="00DC5070" w:rsidP="00FD55AA">
      <w:pPr>
        <w:widowControl w:val="0"/>
        <w:autoSpaceDE w:val="0"/>
        <w:autoSpaceDN w:val="0"/>
        <w:adjustRightInd w:val="0"/>
        <w:spacing w:after="0"/>
        <w:rPr>
          <w:rFonts w:ascii="Regular" w:hAnsi="Regular" w:cs="Regular"/>
          <w:szCs w:val="96"/>
        </w:rPr>
      </w:pPr>
    </w:p>
    <w:p w:rsidR="00DC5070" w:rsidRDefault="00DC5070" w:rsidP="00FD55AA">
      <w:pPr>
        <w:widowControl w:val="0"/>
        <w:autoSpaceDE w:val="0"/>
        <w:autoSpaceDN w:val="0"/>
        <w:adjustRightInd w:val="0"/>
        <w:spacing w:after="0"/>
        <w:rPr>
          <w:rFonts w:ascii="Regular" w:hAnsi="Regular" w:cs="Regular"/>
          <w:szCs w:val="96"/>
        </w:rPr>
      </w:pPr>
    </w:p>
    <w:p w:rsidR="00DC5070" w:rsidRDefault="00DC5070" w:rsidP="00FD55AA">
      <w:pPr>
        <w:widowControl w:val="0"/>
        <w:autoSpaceDE w:val="0"/>
        <w:autoSpaceDN w:val="0"/>
        <w:adjustRightInd w:val="0"/>
        <w:spacing w:after="0"/>
        <w:rPr>
          <w:rFonts w:ascii="Regular" w:hAnsi="Regular" w:cs="Regular"/>
          <w:szCs w:val="96"/>
        </w:rPr>
      </w:pPr>
    </w:p>
    <w:p w:rsidR="00DC5070" w:rsidRDefault="00DC5070" w:rsidP="00FD55AA">
      <w:pPr>
        <w:widowControl w:val="0"/>
        <w:autoSpaceDE w:val="0"/>
        <w:autoSpaceDN w:val="0"/>
        <w:adjustRightInd w:val="0"/>
        <w:spacing w:after="0"/>
        <w:rPr>
          <w:rFonts w:ascii="Regular" w:hAnsi="Regular" w:cs="Regular"/>
          <w:szCs w:val="96"/>
        </w:rPr>
      </w:pPr>
    </w:p>
    <w:p w:rsidR="00C95657" w:rsidRDefault="00C95657" w:rsidP="00FD55AA">
      <w:pPr>
        <w:widowControl w:val="0"/>
        <w:autoSpaceDE w:val="0"/>
        <w:autoSpaceDN w:val="0"/>
        <w:adjustRightInd w:val="0"/>
        <w:spacing w:after="0"/>
        <w:rPr>
          <w:rFonts w:ascii="Regular" w:hAnsi="Regular" w:cs="Regular"/>
          <w:szCs w:val="96"/>
        </w:rPr>
      </w:pPr>
    </w:p>
    <w:p w:rsidR="00FD55AA" w:rsidRDefault="00FD55AA" w:rsidP="00C95657">
      <w:pPr>
        <w:widowControl w:val="0"/>
        <w:autoSpaceDE w:val="0"/>
        <w:autoSpaceDN w:val="0"/>
        <w:adjustRightInd w:val="0"/>
        <w:spacing w:after="0"/>
        <w:jc w:val="both"/>
        <w:rPr>
          <w:rFonts w:cs="Regular"/>
          <w:szCs w:val="96"/>
        </w:rPr>
      </w:pPr>
      <w:r w:rsidRPr="004471EB">
        <w:rPr>
          <w:rFonts w:cs="Regular"/>
          <w:szCs w:val="96"/>
        </w:rPr>
        <w:t>Conformément à la circulaire du 24 décembre 2002 sur les subventions de l’Etat et des collectivités aux associations et recommandations de la conférence sur la vie associative du 17 décembre 2009, ainsi qu’aux directives du droit communautaire en vigueur</w:t>
      </w:r>
      <w:r w:rsidR="00DC5070">
        <w:rPr>
          <w:rFonts w:cs="Regular"/>
          <w:szCs w:val="96"/>
        </w:rPr>
        <w:t>.</w:t>
      </w:r>
    </w:p>
    <w:p w:rsidR="00DC5070" w:rsidRPr="004471EB" w:rsidRDefault="00DC5070" w:rsidP="00C95657">
      <w:pPr>
        <w:widowControl w:val="0"/>
        <w:autoSpaceDE w:val="0"/>
        <w:autoSpaceDN w:val="0"/>
        <w:adjustRightInd w:val="0"/>
        <w:spacing w:after="0"/>
        <w:jc w:val="both"/>
        <w:rPr>
          <w:rFonts w:cs="Regular"/>
          <w:szCs w:val="96"/>
        </w:rPr>
      </w:pPr>
    </w:p>
    <w:p w:rsidR="00FD55AA" w:rsidRDefault="005801B8" w:rsidP="00FD55AA">
      <w:pPr>
        <w:widowControl w:val="0"/>
        <w:autoSpaceDE w:val="0"/>
        <w:autoSpaceDN w:val="0"/>
        <w:adjustRightInd w:val="0"/>
        <w:spacing w:after="0"/>
        <w:rPr>
          <w:rFonts w:ascii="Regular" w:hAnsi="Regular" w:cs="Regular"/>
          <w:sz w:val="96"/>
          <w:szCs w:val="96"/>
        </w:rPr>
      </w:pPr>
      <w:r>
        <w:rPr>
          <w:rFonts w:ascii="Regular" w:hAnsi="Regular" w:cs="Regular"/>
          <w:noProof/>
          <w:sz w:val="96"/>
          <w:szCs w:val="96"/>
          <w:lang w:eastAsia="fr-FR"/>
        </w:rPr>
        <w:pict>
          <v:shapetype id="_x0000_t202" coordsize="21600,21600" o:spt="202" path="m,l,21600r21600,l21600,xe">
            <v:stroke joinstyle="miter"/>
            <v:path gradientshapeok="t" o:connecttype="rect"/>
          </v:shapetype>
          <v:shape id="_x0000_s1026" type="#_x0000_t202" style="position:absolute;margin-left:5.25pt;margin-top:4.8pt;width:468.95pt;height:281.2pt;z-index:251656192;mso-wrap-edited:f" filled="f" strokeweight="3pt">
            <v:fill o:detectmouseclick="t"/>
            <v:stroke linestyle="thinThin"/>
            <v:textbox style="mso-next-textbox:#_x0000_s1026" inset=",7.2pt,,7.2pt">
              <w:txbxContent>
                <w:p w:rsidR="00C95657" w:rsidRDefault="00C95657" w:rsidP="00C95657">
                  <w:pPr>
                    <w:spacing w:after="0"/>
                    <w:jc w:val="center"/>
                    <w:rPr>
                      <w:b/>
                      <w:sz w:val="28"/>
                      <w:u w:val="single"/>
                    </w:rPr>
                  </w:pPr>
                </w:p>
                <w:p w:rsidR="00CF2636" w:rsidRPr="004471EB" w:rsidRDefault="00CF2636" w:rsidP="00C95657">
                  <w:pPr>
                    <w:spacing w:after="0"/>
                    <w:jc w:val="center"/>
                    <w:rPr>
                      <w:b/>
                      <w:sz w:val="28"/>
                      <w:u w:val="single"/>
                    </w:rPr>
                  </w:pPr>
                  <w:r w:rsidRPr="004471EB">
                    <w:rPr>
                      <w:b/>
                      <w:sz w:val="28"/>
                      <w:u w:val="single"/>
                    </w:rPr>
                    <w:t>CAD</w:t>
                  </w:r>
                  <w:r w:rsidR="00C95657" w:rsidRPr="004471EB">
                    <w:rPr>
                      <w:b/>
                      <w:sz w:val="28"/>
                      <w:u w:val="single"/>
                    </w:rPr>
                    <w:t>RE RÉSERVÉ</w:t>
                  </w:r>
                  <w:r w:rsidRPr="004471EB">
                    <w:rPr>
                      <w:b/>
                      <w:sz w:val="28"/>
                      <w:u w:val="single"/>
                    </w:rPr>
                    <w:t xml:space="preserve"> A L’ADMINISTRATION</w:t>
                  </w:r>
                </w:p>
                <w:p w:rsidR="00C95657" w:rsidRPr="004471EB" w:rsidRDefault="00C95657" w:rsidP="00C95657">
                  <w:pPr>
                    <w:spacing w:after="0"/>
                    <w:jc w:val="center"/>
                    <w:rPr>
                      <w:b/>
                      <w:sz w:val="28"/>
                      <w:u w:val="single"/>
                    </w:rPr>
                  </w:pPr>
                </w:p>
                <w:p w:rsidR="00CF2636" w:rsidRPr="004471EB" w:rsidRDefault="00CF2636" w:rsidP="00C95657">
                  <w:pPr>
                    <w:widowControl w:val="0"/>
                    <w:autoSpaceDE w:val="0"/>
                    <w:autoSpaceDN w:val="0"/>
                    <w:adjustRightInd w:val="0"/>
                    <w:spacing w:after="0"/>
                    <w:rPr>
                      <w:rFonts w:cs="MyriadPro-Regular"/>
                      <w:sz w:val="28"/>
                      <w:szCs w:val="22"/>
                    </w:rPr>
                  </w:pPr>
                  <w:r w:rsidRPr="004471EB">
                    <w:rPr>
                      <w:rFonts w:cs="MyriadPro-Regular"/>
                      <w:sz w:val="28"/>
                      <w:szCs w:val="22"/>
                    </w:rPr>
                    <w:t xml:space="preserve">Référence du dossier : </w:t>
                  </w:r>
                </w:p>
                <w:p w:rsidR="00CF2636" w:rsidRPr="004471EB" w:rsidRDefault="00CF2636" w:rsidP="00C95657">
                  <w:pPr>
                    <w:widowControl w:val="0"/>
                    <w:autoSpaceDE w:val="0"/>
                    <w:autoSpaceDN w:val="0"/>
                    <w:adjustRightInd w:val="0"/>
                    <w:spacing w:after="0"/>
                    <w:rPr>
                      <w:rFonts w:cs="MyriadPro-Regular"/>
                      <w:sz w:val="28"/>
                      <w:szCs w:val="22"/>
                    </w:rPr>
                  </w:pPr>
                </w:p>
                <w:p w:rsidR="00CF2636" w:rsidRPr="004471EB" w:rsidRDefault="00CF2636" w:rsidP="00C95657">
                  <w:pPr>
                    <w:widowControl w:val="0"/>
                    <w:autoSpaceDE w:val="0"/>
                    <w:autoSpaceDN w:val="0"/>
                    <w:adjustRightInd w:val="0"/>
                    <w:spacing w:after="0"/>
                    <w:rPr>
                      <w:rFonts w:cs="MyriadPro-Regular"/>
                      <w:sz w:val="28"/>
                      <w:szCs w:val="22"/>
                    </w:rPr>
                  </w:pPr>
                  <w:r w:rsidRPr="004471EB">
                    <w:rPr>
                      <w:rFonts w:cs="MyriadPro-Regular"/>
                      <w:sz w:val="28"/>
                      <w:szCs w:val="22"/>
                    </w:rPr>
                    <w:t>Date d'arrivée :</w:t>
                  </w:r>
                </w:p>
                <w:p w:rsidR="00CF2636" w:rsidRPr="004471EB" w:rsidRDefault="00CF2636" w:rsidP="00C95657">
                  <w:pPr>
                    <w:widowControl w:val="0"/>
                    <w:autoSpaceDE w:val="0"/>
                    <w:autoSpaceDN w:val="0"/>
                    <w:adjustRightInd w:val="0"/>
                    <w:spacing w:after="0"/>
                    <w:rPr>
                      <w:rFonts w:cs="MyriadPro-Regular"/>
                      <w:sz w:val="28"/>
                      <w:szCs w:val="22"/>
                    </w:rPr>
                  </w:pPr>
                </w:p>
                <w:p w:rsidR="00CF2636" w:rsidRPr="004471EB" w:rsidRDefault="00CF2636" w:rsidP="00C95657">
                  <w:pPr>
                    <w:widowControl w:val="0"/>
                    <w:autoSpaceDE w:val="0"/>
                    <w:autoSpaceDN w:val="0"/>
                    <w:adjustRightInd w:val="0"/>
                    <w:spacing w:after="0"/>
                    <w:rPr>
                      <w:rFonts w:cs="MyriadPro-Regular"/>
                      <w:sz w:val="28"/>
                      <w:szCs w:val="22"/>
                    </w:rPr>
                  </w:pPr>
                  <w:r w:rsidRPr="004471EB">
                    <w:rPr>
                      <w:rFonts w:cs="MyriadPro-Regular"/>
                      <w:sz w:val="28"/>
                      <w:szCs w:val="22"/>
                    </w:rPr>
                    <w:t>Transmis à :</w:t>
                  </w:r>
                </w:p>
                <w:p w:rsidR="00CF2636" w:rsidRPr="004471EB" w:rsidRDefault="00CF2636" w:rsidP="00C95657">
                  <w:pPr>
                    <w:widowControl w:val="0"/>
                    <w:autoSpaceDE w:val="0"/>
                    <w:autoSpaceDN w:val="0"/>
                    <w:adjustRightInd w:val="0"/>
                    <w:spacing w:after="0"/>
                    <w:rPr>
                      <w:rFonts w:cs="MyriadPro-Regular"/>
                      <w:sz w:val="28"/>
                      <w:szCs w:val="22"/>
                    </w:rPr>
                  </w:pPr>
                </w:p>
                <w:p w:rsidR="00CF2636" w:rsidRPr="004471EB" w:rsidRDefault="00CF2636" w:rsidP="00C95657">
                  <w:pPr>
                    <w:widowControl w:val="0"/>
                    <w:autoSpaceDE w:val="0"/>
                    <w:autoSpaceDN w:val="0"/>
                    <w:adjustRightInd w:val="0"/>
                    <w:spacing w:after="0"/>
                    <w:rPr>
                      <w:rFonts w:cs="MyriadPro-Regular"/>
                      <w:sz w:val="28"/>
                      <w:szCs w:val="22"/>
                    </w:rPr>
                  </w:pPr>
                  <w:r w:rsidRPr="004471EB">
                    <w:rPr>
                      <w:rFonts w:cs="MyriadPro-Regular"/>
                      <w:sz w:val="28"/>
                      <w:szCs w:val="22"/>
                    </w:rPr>
                    <w:t>Date de transmission :</w:t>
                  </w:r>
                </w:p>
                <w:p w:rsidR="00CF2636" w:rsidRPr="004471EB" w:rsidRDefault="00CF2636" w:rsidP="00C95657">
                  <w:pPr>
                    <w:widowControl w:val="0"/>
                    <w:autoSpaceDE w:val="0"/>
                    <w:autoSpaceDN w:val="0"/>
                    <w:adjustRightInd w:val="0"/>
                    <w:spacing w:after="0"/>
                    <w:rPr>
                      <w:rFonts w:cs="MyriadPro-Regular"/>
                      <w:sz w:val="28"/>
                      <w:szCs w:val="22"/>
                    </w:rPr>
                  </w:pPr>
                </w:p>
                <w:p w:rsidR="00CF2636" w:rsidRPr="004471EB" w:rsidRDefault="00CF2636" w:rsidP="00C95657">
                  <w:pPr>
                    <w:widowControl w:val="0"/>
                    <w:autoSpaceDE w:val="0"/>
                    <w:autoSpaceDN w:val="0"/>
                    <w:adjustRightInd w:val="0"/>
                    <w:spacing w:after="0"/>
                    <w:rPr>
                      <w:rFonts w:cs="MyriadPro-Regular"/>
                      <w:sz w:val="28"/>
                      <w:szCs w:val="22"/>
                    </w:rPr>
                  </w:pPr>
                  <w:r w:rsidRPr="004471EB">
                    <w:rPr>
                      <w:rFonts w:cs="MyriadPro-Regular"/>
                      <w:sz w:val="28"/>
                      <w:szCs w:val="22"/>
                    </w:rPr>
                    <w:t>Demande de précision/complément/document :</w:t>
                  </w:r>
                </w:p>
                <w:p w:rsidR="00CF2636" w:rsidRPr="004471EB" w:rsidRDefault="00CF2636" w:rsidP="00C95657">
                  <w:pPr>
                    <w:widowControl w:val="0"/>
                    <w:autoSpaceDE w:val="0"/>
                    <w:autoSpaceDN w:val="0"/>
                    <w:adjustRightInd w:val="0"/>
                    <w:spacing w:after="0"/>
                    <w:rPr>
                      <w:rFonts w:cs="MyriadPro-Regular"/>
                      <w:sz w:val="28"/>
                      <w:szCs w:val="22"/>
                    </w:rPr>
                  </w:pPr>
                </w:p>
                <w:p w:rsidR="00DC5070" w:rsidRDefault="00DC5070" w:rsidP="00C95657">
                  <w:pPr>
                    <w:spacing w:after="0"/>
                    <w:rPr>
                      <w:rFonts w:cs="MyriadPro-Regular"/>
                      <w:sz w:val="28"/>
                      <w:szCs w:val="22"/>
                    </w:rPr>
                  </w:pPr>
                </w:p>
                <w:p w:rsidR="00CF2636" w:rsidRPr="004471EB" w:rsidRDefault="00CF2636" w:rsidP="00C95657">
                  <w:pPr>
                    <w:spacing w:after="0"/>
                    <w:rPr>
                      <w:sz w:val="28"/>
                    </w:rPr>
                  </w:pPr>
                  <w:r w:rsidRPr="004471EB">
                    <w:rPr>
                      <w:rFonts w:cs="MyriadPro-Regular"/>
                      <w:sz w:val="28"/>
                      <w:szCs w:val="22"/>
                    </w:rPr>
                    <w:t>Suite donnée :</w:t>
                  </w:r>
                </w:p>
              </w:txbxContent>
            </v:textbox>
          </v:shape>
        </w:pict>
      </w:r>
    </w:p>
    <w:p w:rsidR="00FD55AA" w:rsidRDefault="00FD55AA" w:rsidP="00FD55AA">
      <w:pPr>
        <w:widowControl w:val="0"/>
        <w:autoSpaceDE w:val="0"/>
        <w:autoSpaceDN w:val="0"/>
        <w:adjustRightInd w:val="0"/>
        <w:spacing w:after="0"/>
        <w:rPr>
          <w:rFonts w:ascii="Regular" w:hAnsi="Regular" w:cs="Regular"/>
          <w:sz w:val="96"/>
          <w:szCs w:val="96"/>
        </w:rPr>
      </w:pPr>
    </w:p>
    <w:p w:rsidR="00FD55AA" w:rsidRPr="00FF0E8D" w:rsidRDefault="00FD55AA" w:rsidP="00FD55AA">
      <w:pPr>
        <w:pStyle w:val="Titre"/>
        <w:tabs>
          <w:tab w:val="left" w:pos="5920"/>
        </w:tabs>
        <w:jc w:val="left"/>
        <w:rPr>
          <w:rFonts w:ascii="Cambria" w:hAnsi="Cambria"/>
          <w:b w:val="0"/>
          <w:sz w:val="56"/>
        </w:rPr>
      </w:pPr>
    </w:p>
    <w:p w:rsidR="00FD55AA" w:rsidRPr="00FF0E8D" w:rsidRDefault="00FD55AA" w:rsidP="00FD55AA">
      <w:pPr>
        <w:pStyle w:val="Titre"/>
        <w:tabs>
          <w:tab w:val="left" w:pos="5920"/>
        </w:tabs>
        <w:jc w:val="left"/>
        <w:rPr>
          <w:rFonts w:ascii="Cambria" w:hAnsi="Cambria"/>
          <w:b w:val="0"/>
          <w:sz w:val="56"/>
        </w:rPr>
      </w:pPr>
    </w:p>
    <w:p w:rsidR="00FD55AA" w:rsidRPr="00FF0E8D" w:rsidRDefault="00FD55AA" w:rsidP="00FD55AA">
      <w:pPr>
        <w:pStyle w:val="Titre"/>
        <w:tabs>
          <w:tab w:val="left" w:pos="5920"/>
        </w:tabs>
        <w:jc w:val="left"/>
        <w:rPr>
          <w:rFonts w:ascii="Cambria" w:hAnsi="Cambria"/>
          <w:b w:val="0"/>
          <w:sz w:val="56"/>
        </w:rPr>
      </w:pPr>
    </w:p>
    <w:p w:rsidR="00FD55AA" w:rsidRPr="00FF0E8D" w:rsidRDefault="00FD55AA" w:rsidP="00FD55AA">
      <w:pPr>
        <w:pStyle w:val="Titre"/>
        <w:tabs>
          <w:tab w:val="left" w:pos="5920"/>
        </w:tabs>
        <w:jc w:val="left"/>
        <w:rPr>
          <w:rFonts w:ascii="Cambria" w:hAnsi="Cambria"/>
          <w:b w:val="0"/>
          <w:sz w:val="56"/>
        </w:rPr>
      </w:pPr>
    </w:p>
    <w:p w:rsidR="00FD55AA" w:rsidRPr="00FF0E8D" w:rsidRDefault="00FD55AA" w:rsidP="00FD55AA">
      <w:pPr>
        <w:pStyle w:val="Titre"/>
        <w:tabs>
          <w:tab w:val="left" w:pos="5920"/>
        </w:tabs>
        <w:jc w:val="left"/>
        <w:rPr>
          <w:rFonts w:ascii="Cambria" w:hAnsi="Cambria"/>
          <w:b w:val="0"/>
          <w:sz w:val="56"/>
        </w:rPr>
      </w:pPr>
    </w:p>
    <w:p w:rsidR="00C95657" w:rsidRDefault="00C95657" w:rsidP="00FD55AA">
      <w:pPr>
        <w:pStyle w:val="Titre"/>
      </w:pPr>
    </w:p>
    <w:p w:rsidR="00FD55AA" w:rsidRPr="00837755" w:rsidRDefault="00FD55AA" w:rsidP="00C95657">
      <w:pPr>
        <w:pStyle w:val="Titre"/>
      </w:pPr>
      <w:r w:rsidRPr="00837755">
        <w:lastRenderedPageBreak/>
        <w:t>NOTICE</w:t>
      </w:r>
    </w:p>
    <w:p w:rsidR="00FD55AA" w:rsidRPr="00837755" w:rsidRDefault="00FD55AA" w:rsidP="00C95657">
      <w:pPr>
        <w:spacing w:after="0"/>
        <w:jc w:val="both"/>
        <w:rPr>
          <w:sz w:val="20"/>
        </w:rPr>
      </w:pPr>
    </w:p>
    <w:p w:rsidR="00FD55AA" w:rsidRPr="00837755" w:rsidRDefault="00FD55AA" w:rsidP="00C95657">
      <w:pPr>
        <w:pStyle w:val="Titre1"/>
        <w:spacing w:before="0"/>
      </w:pPr>
      <w:bookmarkStart w:id="0" w:name="_Toc284063374"/>
      <w:r w:rsidRPr="00837755">
        <w:t>Qu’est-ce que le dossier de demande de subvention ?</w:t>
      </w:r>
      <w:bookmarkEnd w:id="0"/>
    </w:p>
    <w:p w:rsidR="00FD55AA" w:rsidRPr="00494AAB" w:rsidRDefault="00FD55AA" w:rsidP="00C95657">
      <w:pPr>
        <w:spacing w:after="0"/>
        <w:jc w:val="both"/>
        <w:rPr>
          <w:sz w:val="22"/>
        </w:rPr>
      </w:pPr>
    </w:p>
    <w:p w:rsidR="00FD55AA" w:rsidRPr="004471EB" w:rsidRDefault="00FD55AA" w:rsidP="00B4146B">
      <w:pPr>
        <w:spacing w:after="0"/>
        <w:jc w:val="both"/>
        <w:rPr>
          <w:sz w:val="22"/>
        </w:rPr>
      </w:pPr>
      <w:r w:rsidRPr="004471EB">
        <w:rPr>
          <w:sz w:val="22"/>
        </w:rPr>
        <w:t>Ce dossier doit être utilisé par toute association sollicitant une subvention auprès</w:t>
      </w:r>
      <w:r w:rsidR="00C95657" w:rsidRPr="004471EB">
        <w:rPr>
          <w:sz w:val="22"/>
        </w:rPr>
        <w:t xml:space="preserve"> de</w:t>
      </w:r>
      <w:r w:rsidRPr="004471EB">
        <w:rPr>
          <w:sz w:val="22"/>
        </w:rPr>
        <w:t xml:space="preserve"> la ville de Sainte-Anne dans le cadre de cet appel à projet.</w:t>
      </w:r>
    </w:p>
    <w:p w:rsidR="00C95657" w:rsidRPr="004471EB" w:rsidRDefault="00C95657" w:rsidP="00B4146B">
      <w:pPr>
        <w:spacing w:after="0"/>
        <w:jc w:val="both"/>
        <w:rPr>
          <w:b/>
          <w:bCs/>
          <w:sz w:val="22"/>
        </w:rPr>
      </w:pPr>
    </w:p>
    <w:p w:rsidR="00FD55AA" w:rsidRPr="004471EB" w:rsidRDefault="00FD55AA" w:rsidP="00B4146B">
      <w:pPr>
        <w:spacing w:after="0"/>
        <w:jc w:val="both"/>
        <w:rPr>
          <w:b/>
          <w:bCs/>
          <w:sz w:val="22"/>
        </w:rPr>
      </w:pPr>
      <w:r w:rsidRPr="004471EB">
        <w:rPr>
          <w:b/>
          <w:bCs/>
          <w:sz w:val="22"/>
        </w:rPr>
        <w:t>Ce dossier a été établi conformément aux règles nationales et communautaires applicables aux financements publics.</w:t>
      </w:r>
    </w:p>
    <w:p w:rsidR="00C95657" w:rsidRPr="004471EB" w:rsidRDefault="00C95657" w:rsidP="00B4146B">
      <w:pPr>
        <w:spacing w:after="0"/>
        <w:jc w:val="both"/>
        <w:rPr>
          <w:sz w:val="22"/>
        </w:rPr>
      </w:pPr>
    </w:p>
    <w:p w:rsidR="00FD55AA" w:rsidRPr="004471EB" w:rsidRDefault="00FD55AA" w:rsidP="00B4146B">
      <w:pPr>
        <w:spacing w:after="0"/>
        <w:jc w:val="both"/>
        <w:rPr>
          <w:sz w:val="22"/>
        </w:rPr>
      </w:pPr>
      <w:r w:rsidRPr="004471EB">
        <w:rPr>
          <w:sz w:val="22"/>
        </w:rPr>
        <w:t>Le dossier comporte 5 fiches.</w:t>
      </w:r>
    </w:p>
    <w:p w:rsidR="00C95657" w:rsidRPr="004471EB" w:rsidRDefault="00C95657" w:rsidP="00B4146B">
      <w:pPr>
        <w:spacing w:after="0"/>
        <w:jc w:val="both"/>
        <w:rPr>
          <w:sz w:val="22"/>
        </w:rPr>
      </w:pPr>
    </w:p>
    <w:p w:rsidR="00FD55AA" w:rsidRPr="004471EB" w:rsidRDefault="00FD55AA" w:rsidP="00B4146B">
      <w:pPr>
        <w:pStyle w:val="Listecouleur-Accent11"/>
        <w:numPr>
          <w:ilvl w:val="0"/>
          <w:numId w:val="3"/>
        </w:numPr>
        <w:spacing w:after="0"/>
        <w:jc w:val="both"/>
        <w:rPr>
          <w:b/>
          <w:sz w:val="22"/>
        </w:rPr>
      </w:pPr>
      <w:r w:rsidRPr="004471EB">
        <w:rPr>
          <w:b/>
          <w:sz w:val="22"/>
        </w:rPr>
        <w:t>Fiche n° 1.1 et 1.2 : Présentation de votre association</w:t>
      </w:r>
    </w:p>
    <w:p w:rsidR="00C95657" w:rsidRPr="004471EB" w:rsidRDefault="00C95657" w:rsidP="00B4146B">
      <w:pPr>
        <w:pStyle w:val="Listecouleur-Accent11"/>
        <w:spacing w:after="0"/>
        <w:ind w:left="760"/>
        <w:jc w:val="both"/>
        <w:rPr>
          <w:b/>
          <w:sz w:val="22"/>
        </w:rPr>
      </w:pPr>
    </w:p>
    <w:p w:rsidR="00FD55AA" w:rsidRPr="004471EB" w:rsidRDefault="00FD55AA" w:rsidP="00B4146B">
      <w:pPr>
        <w:spacing w:after="0"/>
        <w:jc w:val="both"/>
        <w:rPr>
          <w:sz w:val="22"/>
        </w:rPr>
      </w:pPr>
      <w:r w:rsidRPr="004471EB">
        <w:rPr>
          <w:sz w:val="22"/>
        </w:rPr>
        <w:t xml:space="preserve">Pour bénéficier d’une subvention, </w:t>
      </w:r>
      <w:r w:rsidRPr="004471EB">
        <w:rPr>
          <w:b/>
          <w:bCs/>
          <w:sz w:val="22"/>
        </w:rPr>
        <w:t>vous devez disposer</w:t>
      </w:r>
      <w:r w:rsidRPr="004471EB">
        <w:rPr>
          <w:sz w:val="22"/>
        </w:rPr>
        <w:t> :</w:t>
      </w:r>
    </w:p>
    <w:p w:rsidR="00FD55AA" w:rsidRPr="004471EB" w:rsidRDefault="00FD55AA" w:rsidP="00B4146B">
      <w:pPr>
        <w:widowControl w:val="0"/>
        <w:numPr>
          <w:ilvl w:val="0"/>
          <w:numId w:val="2"/>
        </w:numPr>
        <w:tabs>
          <w:tab w:val="left" w:pos="567"/>
        </w:tabs>
        <w:suppressAutoHyphens/>
        <w:spacing w:after="0"/>
        <w:ind w:left="709" w:hanging="425"/>
        <w:jc w:val="both"/>
        <w:rPr>
          <w:sz w:val="22"/>
        </w:rPr>
      </w:pPr>
      <w:r w:rsidRPr="004471EB">
        <w:rPr>
          <w:sz w:val="22"/>
        </w:rPr>
        <w:t xml:space="preserve">d’un numéro SIRET ; </w:t>
      </w:r>
    </w:p>
    <w:p w:rsidR="00FD55AA" w:rsidRPr="004471EB" w:rsidRDefault="00FD55AA" w:rsidP="00B4146B">
      <w:pPr>
        <w:tabs>
          <w:tab w:val="left" w:pos="567"/>
        </w:tabs>
        <w:spacing w:after="0"/>
        <w:ind w:left="284"/>
        <w:jc w:val="both"/>
        <w:rPr>
          <w:i/>
          <w:iCs/>
          <w:sz w:val="22"/>
        </w:rPr>
      </w:pPr>
      <w:r w:rsidRPr="004471EB">
        <w:rPr>
          <w:i/>
          <w:iCs/>
          <w:sz w:val="22"/>
        </w:rPr>
        <w:t xml:space="preserve">Si vous n’en avez pas, il vous faut le demander à la direction régionale de l’INSEE. Cette démarche est gratuite (annuaire des directions régionales sur </w:t>
      </w:r>
      <w:hyperlink r:id="rId9" w:history="1">
        <w:r w:rsidRPr="004471EB">
          <w:rPr>
            <w:rStyle w:val="Lienhypertexte"/>
            <w:sz w:val="22"/>
          </w:rPr>
          <w:t>http://www.insee.fr</w:t>
        </w:r>
      </w:hyperlink>
      <w:r w:rsidRPr="004471EB">
        <w:rPr>
          <w:i/>
          <w:iCs/>
          <w:sz w:val="22"/>
        </w:rPr>
        <w:t>)</w:t>
      </w:r>
    </w:p>
    <w:p w:rsidR="00C95657" w:rsidRPr="004471EB" w:rsidRDefault="00C95657" w:rsidP="00B4146B">
      <w:pPr>
        <w:tabs>
          <w:tab w:val="left" w:pos="567"/>
        </w:tabs>
        <w:spacing w:after="0"/>
        <w:ind w:left="284"/>
        <w:jc w:val="both"/>
        <w:rPr>
          <w:i/>
          <w:iCs/>
          <w:sz w:val="22"/>
        </w:rPr>
      </w:pPr>
    </w:p>
    <w:p w:rsidR="00FD55AA" w:rsidRPr="004471EB" w:rsidRDefault="00FD55AA" w:rsidP="00B4146B">
      <w:pPr>
        <w:widowControl w:val="0"/>
        <w:numPr>
          <w:ilvl w:val="0"/>
          <w:numId w:val="2"/>
        </w:numPr>
        <w:tabs>
          <w:tab w:val="left" w:pos="567"/>
        </w:tabs>
        <w:suppressAutoHyphens/>
        <w:spacing w:after="0"/>
        <w:ind w:left="709" w:hanging="425"/>
        <w:jc w:val="both"/>
        <w:rPr>
          <w:sz w:val="22"/>
        </w:rPr>
      </w:pPr>
      <w:r w:rsidRPr="004471EB">
        <w:rPr>
          <w:sz w:val="22"/>
        </w:rPr>
        <w:t>d’un numéro RNA, ou à défaut, du numéro de récépissé en préfecture ;</w:t>
      </w:r>
    </w:p>
    <w:p w:rsidR="00FD55AA" w:rsidRPr="004471EB" w:rsidRDefault="00FD55AA" w:rsidP="00B4146B">
      <w:pPr>
        <w:spacing w:after="0"/>
        <w:jc w:val="both"/>
        <w:rPr>
          <w:sz w:val="22"/>
        </w:rPr>
      </w:pPr>
      <w:r w:rsidRPr="004471EB">
        <w:rPr>
          <w:sz w:val="22"/>
        </w:rPr>
        <w:t>Ces références constitueront vos identifiants dans vos relations avec les services administratifs.</w:t>
      </w:r>
    </w:p>
    <w:p w:rsidR="00FD55AA" w:rsidRPr="004471EB" w:rsidRDefault="00FD55AA" w:rsidP="00B4146B">
      <w:pPr>
        <w:spacing w:after="0"/>
        <w:jc w:val="both"/>
        <w:rPr>
          <w:i/>
          <w:sz w:val="22"/>
        </w:rPr>
      </w:pPr>
      <w:r w:rsidRPr="004471EB">
        <w:rPr>
          <w:i/>
          <w:sz w:val="22"/>
        </w:rPr>
        <w:t>Le numéro RNA (répertoire national des associations) est attribué à l’occasion des enregistrements de création ou modification en préfecture.</w:t>
      </w:r>
    </w:p>
    <w:p w:rsidR="00C95657" w:rsidRPr="004471EB" w:rsidRDefault="00C95657" w:rsidP="00B4146B">
      <w:pPr>
        <w:spacing w:after="0"/>
        <w:jc w:val="both"/>
        <w:rPr>
          <w:sz w:val="22"/>
        </w:rPr>
      </w:pPr>
    </w:p>
    <w:p w:rsidR="00C95657" w:rsidRPr="004471EB" w:rsidRDefault="00C95657" w:rsidP="00B4146B">
      <w:pPr>
        <w:spacing w:after="0"/>
        <w:jc w:val="both"/>
        <w:rPr>
          <w:sz w:val="22"/>
        </w:rPr>
      </w:pPr>
    </w:p>
    <w:p w:rsidR="00FD55AA" w:rsidRPr="004471EB" w:rsidRDefault="00FD55AA" w:rsidP="00B4146B">
      <w:pPr>
        <w:pStyle w:val="Listecouleur-Accent11"/>
        <w:numPr>
          <w:ilvl w:val="0"/>
          <w:numId w:val="3"/>
        </w:numPr>
        <w:spacing w:after="0"/>
        <w:jc w:val="both"/>
        <w:rPr>
          <w:b/>
          <w:sz w:val="22"/>
        </w:rPr>
      </w:pPr>
      <w:r w:rsidRPr="004471EB">
        <w:rPr>
          <w:b/>
          <w:sz w:val="22"/>
        </w:rPr>
        <w:t xml:space="preserve"> Fiche n° 2 : Budget prévisionnel de votre association</w:t>
      </w:r>
    </w:p>
    <w:p w:rsidR="00C95657" w:rsidRPr="004471EB" w:rsidRDefault="00C95657" w:rsidP="00B4146B">
      <w:pPr>
        <w:pStyle w:val="Listecouleur-Accent11"/>
        <w:spacing w:after="0"/>
        <w:ind w:left="760"/>
        <w:jc w:val="both"/>
        <w:rPr>
          <w:b/>
          <w:sz w:val="22"/>
        </w:rPr>
      </w:pPr>
    </w:p>
    <w:p w:rsidR="00FD55AA" w:rsidRPr="004471EB" w:rsidRDefault="00FD55AA" w:rsidP="00B4146B">
      <w:pPr>
        <w:spacing w:after="0"/>
        <w:jc w:val="both"/>
        <w:rPr>
          <w:sz w:val="22"/>
        </w:rPr>
      </w:pPr>
      <w:r w:rsidRPr="004471EB">
        <w:rPr>
          <w:sz w:val="22"/>
        </w:rPr>
        <w:t>Si vous disposez déjà d’un budget respectant la nomenclature du plan comptable associatif</w:t>
      </w:r>
      <w:r w:rsidRPr="004471EB">
        <w:rPr>
          <w:rStyle w:val="Caractresdenotedebasdepage"/>
          <w:sz w:val="22"/>
        </w:rPr>
        <w:footnoteReference w:id="1"/>
      </w:r>
      <w:r w:rsidRPr="004471EB">
        <w:rPr>
          <w:sz w:val="22"/>
        </w:rPr>
        <w:t>, il vous suffit de le transmettre en ne faisant figurer sur la fiche que le montant de la subvention demandée.</w:t>
      </w:r>
    </w:p>
    <w:p w:rsidR="00C95657" w:rsidRPr="004471EB" w:rsidRDefault="00C95657" w:rsidP="00B4146B">
      <w:pPr>
        <w:spacing w:after="0"/>
        <w:jc w:val="both"/>
        <w:rPr>
          <w:sz w:val="22"/>
        </w:rPr>
      </w:pPr>
    </w:p>
    <w:p w:rsidR="00C95657" w:rsidRPr="004471EB" w:rsidRDefault="00C95657" w:rsidP="00B4146B">
      <w:pPr>
        <w:spacing w:after="0"/>
        <w:jc w:val="both"/>
        <w:rPr>
          <w:sz w:val="22"/>
        </w:rPr>
      </w:pPr>
    </w:p>
    <w:p w:rsidR="00FD55AA" w:rsidRPr="004471EB" w:rsidRDefault="00FD55AA" w:rsidP="00B4146B">
      <w:pPr>
        <w:numPr>
          <w:ilvl w:val="0"/>
          <w:numId w:val="8"/>
        </w:numPr>
        <w:spacing w:after="0"/>
        <w:jc w:val="both"/>
        <w:rPr>
          <w:b/>
          <w:sz w:val="22"/>
        </w:rPr>
      </w:pPr>
      <w:r w:rsidRPr="004471EB">
        <w:rPr>
          <w:b/>
          <w:sz w:val="22"/>
        </w:rPr>
        <w:t>Fiche n° 3-1 et 3-2 : Description et Budget prévisionnel de l’action projetée</w:t>
      </w:r>
    </w:p>
    <w:p w:rsidR="00C95657" w:rsidRPr="004471EB" w:rsidRDefault="00C95657" w:rsidP="00B4146B">
      <w:pPr>
        <w:spacing w:after="0"/>
        <w:jc w:val="both"/>
        <w:rPr>
          <w:b/>
          <w:sz w:val="22"/>
        </w:rPr>
      </w:pPr>
    </w:p>
    <w:p w:rsidR="00FD55AA" w:rsidRPr="004471EB" w:rsidRDefault="00FD55AA" w:rsidP="00B4146B">
      <w:pPr>
        <w:spacing w:after="0"/>
        <w:jc w:val="both"/>
        <w:rPr>
          <w:sz w:val="22"/>
        </w:rPr>
      </w:pPr>
      <w:r w:rsidRPr="004471EB">
        <w:rPr>
          <w:sz w:val="22"/>
        </w:rPr>
        <w:t xml:space="preserve">Si vous sollicitez un financement pour plusieurs actions, vous devez </w:t>
      </w:r>
      <w:r w:rsidRPr="003B677B">
        <w:rPr>
          <w:b/>
          <w:sz w:val="22"/>
          <w:u w:val="single"/>
        </w:rPr>
        <w:t>remplir une fiche par action</w:t>
      </w:r>
      <w:r w:rsidRPr="003B677B">
        <w:rPr>
          <w:b/>
          <w:sz w:val="22"/>
        </w:rPr>
        <w:t>.</w:t>
      </w:r>
    </w:p>
    <w:p w:rsidR="00FD55AA" w:rsidRPr="004471EB" w:rsidRDefault="00FD55AA" w:rsidP="00B4146B">
      <w:pPr>
        <w:widowControl w:val="0"/>
        <w:autoSpaceDE w:val="0"/>
        <w:autoSpaceDN w:val="0"/>
        <w:adjustRightInd w:val="0"/>
        <w:spacing w:after="0"/>
        <w:jc w:val="both"/>
        <w:rPr>
          <w:rFonts w:cs="Regular"/>
          <w:sz w:val="22"/>
        </w:rPr>
      </w:pPr>
      <w:r w:rsidRPr="004471EB">
        <w:rPr>
          <w:rFonts w:cs="Regular"/>
          <w:sz w:val="22"/>
        </w:rPr>
        <w:t>Ce budget doit être établi en prenant en compte l'ensemble des coûts directs et indirects et l'ensemble des ressources affectées à l'action</w:t>
      </w:r>
      <w:r w:rsidR="00D97BC2" w:rsidRPr="004471EB">
        <w:rPr>
          <w:rFonts w:cs="Regular"/>
          <w:sz w:val="22"/>
        </w:rPr>
        <w:t>.</w:t>
      </w:r>
    </w:p>
    <w:p w:rsidR="00FD55AA" w:rsidRPr="004471EB" w:rsidRDefault="00B4146B" w:rsidP="00B4146B">
      <w:pPr>
        <w:widowControl w:val="0"/>
        <w:autoSpaceDE w:val="0"/>
        <w:autoSpaceDN w:val="0"/>
        <w:adjustRightInd w:val="0"/>
        <w:spacing w:after="0"/>
        <w:jc w:val="both"/>
        <w:rPr>
          <w:rFonts w:cs="Regular"/>
          <w:sz w:val="22"/>
          <w:szCs w:val="26"/>
        </w:rPr>
      </w:pPr>
      <w:r w:rsidRPr="004471EB">
        <w:rPr>
          <w:rFonts w:cs="Regular"/>
          <w:sz w:val="22"/>
          <w:szCs w:val="26"/>
        </w:rPr>
        <w:t>A savoir, la n</w:t>
      </w:r>
      <w:r w:rsidR="00FD55AA" w:rsidRPr="004471EB">
        <w:rPr>
          <w:rFonts w:cs="Regular"/>
          <w:sz w:val="22"/>
          <w:szCs w:val="26"/>
        </w:rPr>
        <w:t xml:space="preserve">ature et </w:t>
      </w:r>
      <w:r w:rsidRPr="004471EB">
        <w:rPr>
          <w:rFonts w:cs="Regular"/>
          <w:sz w:val="22"/>
          <w:szCs w:val="26"/>
        </w:rPr>
        <w:t>l’</w:t>
      </w:r>
      <w:r w:rsidR="00FD55AA" w:rsidRPr="004471EB">
        <w:rPr>
          <w:rFonts w:cs="Regular"/>
          <w:sz w:val="22"/>
          <w:szCs w:val="26"/>
        </w:rPr>
        <w:t xml:space="preserve">objet des postes de dépenses les plus significatifs (honoraires de prestataires, </w:t>
      </w:r>
      <w:r w:rsidRPr="004471EB">
        <w:rPr>
          <w:rFonts w:cs="Regular"/>
          <w:sz w:val="22"/>
          <w:szCs w:val="22"/>
        </w:rPr>
        <w:t>déplacements, salaires, etc).</w:t>
      </w:r>
    </w:p>
    <w:p w:rsidR="00FD55AA" w:rsidRPr="004471EB" w:rsidRDefault="00FD55AA" w:rsidP="00B4146B">
      <w:pPr>
        <w:widowControl w:val="0"/>
        <w:autoSpaceDE w:val="0"/>
        <w:autoSpaceDN w:val="0"/>
        <w:adjustRightInd w:val="0"/>
        <w:spacing w:after="0"/>
        <w:jc w:val="both"/>
        <w:rPr>
          <w:rFonts w:cs="Regular"/>
          <w:sz w:val="22"/>
          <w:szCs w:val="19"/>
        </w:rPr>
      </w:pPr>
      <w:r w:rsidRPr="004471EB">
        <w:rPr>
          <w:rFonts w:cs="Regular"/>
          <w:sz w:val="22"/>
          <w:szCs w:val="19"/>
        </w:rPr>
        <w:t xml:space="preserve">Les « contributions volontaires » correspondent au bénévolat, aux mises à disposition gratuites de personnes ainsi que de biens meubles (matériel, véhicules, etc.) ou immeubles. Leur inscription en comptabilité n'est possible que si l'association dispose d'une </w:t>
      </w:r>
      <w:r w:rsidRPr="004471EB">
        <w:rPr>
          <w:rFonts w:cs="Regular"/>
          <w:sz w:val="22"/>
          <w:szCs w:val="16"/>
        </w:rPr>
        <w:t>information quantitative et valorisable sur ces contributions volontaires ainsi que de méthodes d'enregistrement fiables.</w:t>
      </w:r>
    </w:p>
    <w:p w:rsidR="00FD55AA" w:rsidRPr="004471EB" w:rsidRDefault="00FD55AA" w:rsidP="00B4146B">
      <w:pPr>
        <w:pStyle w:val="Listecouleur-Accent11"/>
        <w:spacing w:after="0"/>
        <w:ind w:left="760"/>
        <w:jc w:val="both"/>
        <w:rPr>
          <w:b/>
          <w:sz w:val="22"/>
        </w:rPr>
      </w:pPr>
    </w:p>
    <w:p w:rsidR="00C95657" w:rsidRPr="004471EB" w:rsidRDefault="00C95657" w:rsidP="00B4146B">
      <w:pPr>
        <w:pStyle w:val="Listecouleur-Accent11"/>
        <w:spacing w:after="0"/>
        <w:ind w:left="760"/>
        <w:jc w:val="both"/>
        <w:rPr>
          <w:b/>
          <w:sz w:val="22"/>
        </w:rPr>
      </w:pPr>
    </w:p>
    <w:p w:rsidR="00FD55AA" w:rsidRPr="004471EB" w:rsidRDefault="00FD55AA" w:rsidP="00B4146B">
      <w:pPr>
        <w:pStyle w:val="Listecouleur-Accent11"/>
        <w:numPr>
          <w:ilvl w:val="0"/>
          <w:numId w:val="3"/>
        </w:numPr>
        <w:spacing w:after="0"/>
        <w:jc w:val="both"/>
        <w:rPr>
          <w:b/>
          <w:sz w:val="22"/>
        </w:rPr>
      </w:pPr>
      <w:r w:rsidRPr="004471EB">
        <w:rPr>
          <w:b/>
          <w:sz w:val="22"/>
        </w:rPr>
        <w:t>Fiche n° 4 : Attestation sur l’honneur</w:t>
      </w:r>
    </w:p>
    <w:p w:rsidR="00B4146B" w:rsidRPr="004471EB" w:rsidRDefault="00B4146B" w:rsidP="00B4146B">
      <w:pPr>
        <w:pStyle w:val="Listecouleur-Accent11"/>
        <w:spacing w:after="0"/>
        <w:ind w:left="760"/>
        <w:jc w:val="both"/>
        <w:rPr>
          <w:b/>
          <w:sz w:val="22"/>
        </w:rPr>
      </w:pPr>
    </w:p>
    <w:p w:rsidR="00FD55AA" w:rsidRPr="004471EB" w:rsidRDefault="00FD55AA" w:rsidP="004471EB">
      <w:pPr>
        <w:spacing w:after="0"/>
        <w:ind w:left="1"/>
        <w:jc w:val="both"/>
        <w:rPr>
          <w:bCs/>
          <w:sz w:val="22"/>
        </w:rPr>
      </w:pPr>
      <w:r w:rsidRPr="004471EB">
        <w:rPr>
          <w:sz w:val="22"/>
        </w:rPr>
        <w:t xml:space="preserve">Cette fiche permet au </w:t>
      </w:r>
      <w:r w:rsidRPr="004471EB">
        <w:rPr>
          <w:bCs/>
          <w:sz w:val="22"/>
        </w:rPr>
        <w:t xml:space="preserve">représentant légal de l’association, ou à son </w:t>
      </w:r>
      <w:r w:rsidR="00B4146B" w:rsidRPr="004471EB">
        <w:rPr>
          <w:bCs/>
          <w:sz w:val="22"/>
        </w:rPr>
        <w:t xml:space="preserve">mandataire de signer la demande </w:t>
      </w:r>
      <w:r w:rsidRPr="004471EB">
        <w:rPr>
          <w:bCs/>
          <w:sz w:val="22"/>
        </w:rPr>
        <w:t>de subvention et d’en préciser le montant.</w:t>
      </w:r>
    </w:p>
    <w:p w:rsidR="00B4146B" w:rsidRPr="004471EB" w:rsidRDefault="00B4146B" w:rsidP="004471EB">
      <w:pPr>
        <w:spacing w:after="0"/>
        <w:ind w:left="567" w:hanging="283"/>
        <w:jc w:val="both"/>
        <w:rPr>
          <w:bCs/>
          <w:sz w:val="22"/>
          <w:u w:val="single"/>
        </w:rPr>
      </w:pPr>
    </w:p>
    <w:p w:rsidR="00FD55AA" w:rsidRPr="004471EB" w:rsidRDefault="00FD55AA" w:rsidP="004471EB">
      <w:pPr>
        <w:spacing w:after="0"/>
        <w:jc w:val="both"/>
        <w:rPr>
          <w:bCs/>
          <w:sz w:val="22"/>
        </w:rPr>
      </w:pPr>
      <w:r w:rsidRPr="004471EB">
        <w:rPr>
          <w:bCs/>
          <w:sz w:val="22"/>
          <w:u w:val="single"/>
        </w:rPr>
        <w:t>Attention</w:t>
      </w:r>
      <w:r w:rsidRPr="004471EB">
        <w:rPr>
          <w:bCs/>
          <w:sz w:val="22"/>
        </w:rPr>
        <w:t xml:space="preserve"> : Votre demande ne pourra être prise en compte que </w:t>
      </w:r>
      <w:r w:rsidR="004471EB">
        <w:rPr>
          <w:bCs/>
          <w:sz w:val="22"/>
        </w:rPr>
        <w:t xml:space="preserve">si cette fiche est complétée et </w:t>
      </w:r>
      <w:r w:rsidRPr="004471EB">
        <w:rPr>
          <w:bCs/>
          <w:sz w:val="22"/>
        </w:rPr>
        <w:t>signée.</w:t>
      </w:r>
    </w:p>
    <w:p w:rsidR="00B4146B" w:rsidRDefault="00B4146B" w:rsidP="00B4146B">
      <w:pPr>
        <w:spacing w:after="0"/>
        <w:ind w:left="567" w:hanging="283"/>
        <w:jc w:val="both"/>
        <w:rPr>
          <w:bCs/>
          <w:sz w:val="22"/>
        </w:rPr>
      </w:pPr>
    </w:p>
    <w:p w:rsidR="00370B4E" w:rsidRPr="00CB428D" w:rsidRDefault="00370B4E" w:rsidP="00B4146B">
      <w:pPr>
        <w:pStyle w:val="Titre1"/>
        <w:spacing w:before="0"/>
        <w:jc w:val="center"/>
        <w:rPr>
          <w:rFonts w:ascii="Times New Roman" w:hAnsi="Times New Roman"/>
          <w:color w:val="000000"/>
          <w:sz w:val="36"/>
        </w:rPr>
      </w:pPr>
    </w:p>
    <w:p w:rsidR="00B4146B" w:rsidRPr="00CB428D" w:rsidRDefault="00B4146B" w:rsidP="00B4146B">
      <w:pPr>
        <w:pStyle w:val="Titre1"/>
        <w:spacing w:before="0"/>
        <w:jc w:val="center"/>
        <w:rPr>
          <w:rFonts w:ascii="Times New Roman" w:hAnsi="Times New Roman"/>
          <w:color w:val="000000"/>
          <w:sz w:val="36"/>
        </w:rPr>
      </w:pPr>
      <w:r w:rsidRPr="00CB428D">
        <w:rPr>
          <w:rFonts w:ascii="Times New Roman" w:hAnsi="Times New Roman"/>
          <w:color w:val="000000"/>
          <w:sz w:val="36"/>
        </w:rPr>
        <w:t>ANNEXES</w:t>
      </w:r>
    </w:p>
    <w:p w:rsidR="00B4146B" w:rsidRDefault="00B4146B" w:rsidP="00B4146B">
      <w:pPr>
        <w:spacing w:after="0"/>
        <w:ind w:left="567" w:hanging="283"/>
        <w:jc w:val="both"/>
        <w:rPr>
          <w:bCs/>
          <w:sz w:val="22"/>
        </w:rPr>
      </w:pPr>
    </w:p>
    <w:p w:rsidR="00B4146B" w:rsidRPr="004471EB" w:rsidRDefault="00FD55AA" w:rsidP="00B4146B">
      <w:pPr>
        <w:pStyle w:val="Listecouleur-Accent11"/>
        <w:numPr>
          <w:ilvl w:val="0"/>
          <w:numId w:val="10"/>
        </w:numPr>
        <w:spacing w:after="0"/>
        <w:jc w:val="both"/>
        <w:rPr>
          <w:b/>
        </w:rPr>
      </w:pPr>
      <w:r w:rsidRPr="004471EB">
        <w:rPr>
          <w:b/>
        </w:rPr>
        <w:t>Annexe</w:t>
      </w:r>
      <w:r w:rsidR="00B4146B" w:rsidRPr="004471EB">
        <w:rPr>
          <w:b/>
        </w:rPr>
        <w:t xml:space="preserve"> </w:t>
      </w:r>
      <w:r w:rsidRPr="004471EB">
        <w:rPr>
          <w:b/>
        </w:rPr>
        <w:t xml:space="preserve">1 : </w:t>
      </w:r>
      <w:r w:rsidRPr="004471EB">
        <w:t>Pièces à joindre au dossier</w:t>
      </w:r>
    </w:p>
    <w:p w:rsidR="00FD55AA" w:rsidRPr="004471EB" w:rsidRDefault="00FD55AA" w:rsidP="00B4146B">
      <w:pPr>
        <w:pStyle w:val="Listecouleur-Accent11"/>
        <w:numPr>
          <w:ilvl w:val="0"/>
          <w:numId w:val="10"/>
        </w:numPr>
        <w:spacing w:after="0"/>
        <w:jc w:val="both"/>
        <w:rPr>
          <w:b/>
        </w:rPr>
      </w:pPr>
      <w:r w:rsidRPr="004471EB">
        <w:rPr>
          <w:b/>
        </w:rPr>
        <w:t xml:space="preserve">Annexe 2 : </w:t>
      </w:r>
      <w:r w:rsidR="003B677B">
        <w:t>Calendrier scolaire 2017 -2018</w:t>
      </w:r>
    </w:p>
    <w:p w:rsidR="00FD55AA" w:rsidRPr="004471EB" w:rsidRDefault="00FD55AA" w:rsidP="00B4146B">
      <w:pPr>
        <w:pStyle w:val="Listecouleur-Accent11"/>
        <w:numPr>
          <w:ilvl w:val="0"/>
          <w:numId w:val="10"/>
        </w:numPr>
        <w:spacing w:after="0"/>
        <w:jc w:val="both"/>
        <w:rPr>
          <w:b/>
        </w:rPr>
      </w:pPr>
      <w:r w:rsidRPr="004471EB">
        <w:rPr>
          <w:b/>
        </w:rPr>
        <w:t xml:space="preserve">Annexe 3 : </w:t>
      </w:r>
      <w:r w:rsidR="003B677B">
        <w:t>T</w:t>
      </w:r>
      <w:r w:rsidR="003B677B" w:rsidRPr="004471EB">
        <w:t>ableaux des locaux utilisables par école</w:t>
      </w:r>
    </w:p>
    <w:p w:rsidR="00FD55AA" w:rsidRPr="00494AAB" w:rsidRDefault="00FD55AA" w:rsidP="00B4146B">
      <w:pPr>
        <w:widowControl w:val="0"/>
        <w:autoSpaceDE w:val="0"/>
        <w:autoSpaceDN w:val="0"/>
        <w:adjustRightInd w:val="0"/>
        <w:spacing w:after="0"/>
        <w:jc w:val="both"/>
        <w:rPr>
          <w:rFonts w:cs="Regular"/>
          <w:sz w:val="22"/>
          <w:szCs w:val="96"/>
        </w:rPr>
      </w:pPr>
    </w:p>
    <w:p w:rsidR="00B4146B" w:rsidRDefault="00B4146B" w:rsidP="00B4146B">
      <w:pPr>
        <w:widowControl w:val="0"/>
        <w:autoSpaceDE w:val="0"/>
        <w:autoSpaceDN w:val="0"/>
        <w:adjustRightInd w:val="0"/>
        <w:spacing w:after="0"/>
        <w:jc w:val="both"/>
        <w:rPr>
          <w:rFonts w:cs="Regular"/>
          <w:sz w:val="22"/>
          <w:szCs w:val="96"/>
        </w:rPr>
      </w:pPr>
    </w:p>
    <w:p w:rsidR="00B4146B" w:rsidRDefault="00B4146B" w:rsidP="00B4146B">
      <w:pPr>
        <w:widowControl w:val="0"/>
        <w:autoSpaceDE w:val="0"/>
        <w:autoSpaceDN w:val="0"/>
        <w:adjustRightInd w:val="0"/>
        <w:spacing w:after="0"/>
        <w:jc w:val="both"/>
        <w:rPr>
          <w:rFonts w:cs="Regular"/>
          <w:sz w:val="22"/>
          <w:szCs w:val="96"/>
        </w:rPr>
      </w:pPr>
    </w:p>
    <w:p w:rsidR="00FD55AA" w:rsidRDefault="00FD55AA" w:rsidP="00C95657">
      <w:pPr>
        <w:widowControl w:val="0"/>
        <w:autoSpaceDE w:val="0"/>
        <w:autoSpaceDN w:val="0"/>
        <w:adjustRightInd w:val="0"/>
        <w:spacing w:after="0"/>
        <w:rPr>
          <w:rFonts w:ascii="Regular" w:hAnsi="Regular" w:cs="Regular"/>
          <w:sz w:val="96"/>
          <w:szCs w:val="96"/>
        </w:rPr>
      </w:pPr>
    </w:p>
    <w:p w:rsidR="00370B4E" w:rsidRDefault="00370B4E" w:rsidP="00370B4E">
      <w:pPr>
        <w:widowControl w:val="0"/>
        <w:pBdr>
          <w:top w:val="single" w:sz="4" w:space="1" w:color="auto"/>
          <w:left w:val="single" w:sz="4" w:space="18" w:color="auto"/>
          <w:bottom w:val="single" w:sz="4" w:space="0" w:color="auto"/>
          <w:right w:val="single" w:sz="4" w:space="4"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cs="Helvetica"/>
          <w:b/>
          <w:sz w:val="32"/>
        </w:rPr>
      </w:pPr>
    </w:p>
    <w:p w:rsidR="00370B4E" w:rsidRPr="00370B4E" w:rsidRDefault="00370B4E" w:rsidP="00370B4E">
      <w:pPr>
        <w:widowControl w:val="0"/>
        <w:pBdr>
          <w:top w:val="single" w:sz="4" w:space="1" w:color="auto"/>
          <w:left w:val="single" w:sz="4" w:space="18" w:color="auto"/>
          <w:bottom w:val="single" w:sz="4" w:space="0" w:color="auto"/>
          <w:right w:val="single" w:sz="4" w:space="4"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cs="Helvetica"/>
          <w:b/>
          <w:sz w:val="32"/>
        </w:rPr>
      </w:pPr>
      <w:r w:rsidRPr="00370B4E">
        <w:rPr>
          <w:rFonts w:cs="Helvetica"/>
          <w:b/>
          <w:sz w:val="32"/>
        </w:rPr>
        <w:t>Les dossiers devront être déposés à :</w:t>
      </w:r>
    </w:p>
    <w:p w:rsidR="00370B4E" w:rsidRDefault="00370B4E" w:rsidP="00370B4E">
      <w:pPr>
        <w:widowControl w:val="0"/>
        <w:pBdr>
          <w:top w:val="single" w:sz="4" w:space="1" w:color="auto"/>
          <w:left w:val="single" w:sz="4" w:space="18" w:color="auto"/>
          <w:bottom w:val="single" w:sz="4" w:space="0" w:color="auto"/>
          <w:right w:val="single" w:sz="4" w:space="4"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cs="Helvetica"/>
          <w:b/>
          <w:sz w:val="32"/>
          <w:u w:val="single"/>
        </w:rPr>
      </w:pPr>
    </w:p>
    <w:p w:rsidR="00370B4E" w:rsidRPr="00370B4E" w:rsidRDefault="00370B4E" w:rsidP="00370B4E">
      <w:pPr>
        <w:widowControl w:val="0"/>
        <w:pBdr>
          <w:top w:val="single" w:sz="4" w:space="1" w:color="auto"/>
          <w:left w:val="single" w:sz="4" w:space="18" w:color="auto"/>
          <w:bottom w:val="single" w:sz="4" w:space="0" w:color="auto"/>
          <w:right w:val="single" w:sz="4" w:space="4"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cs="Helvetica"/>
          <w:b/>
          <w:sz w:val="36"/>
          <w:u w:val="single"/>
        </w:rPr>
      </w:pPr>
      <w:r w:rsidRPr="00370B4E">
        <w:rPr>
          <w:rFonts w:cs="Helvetica"/>
          <w:b/>
          <w:sz w:val="36"/>
          <w:u w:val="single"/>
        </w:rPr>
        <w:t xml:space="preserve">Pôle Animation </w:t>
      </w:r>
    </w:p>
    <w:p w:rsidR="00370B4E" w:rsidRPr="00B30259" w:rsidRDefault="00B30259" w:rsidP="00370B4E">
      <w:pPr>
        <w:widowControl w:val="0"/>
        <w:pBdr>
          <w:top w:val="single" w:sz="4" w:space="1" w:color="auto"/>
          <w:left w:val="single" w:sz="4" w:space="18" w:color="auto"/>
          <w:bottom w:val="single" w:sz="4" w:space="0" w:color="auto"/>
          <w:right w:val="single" w:sz="4" w:space="4"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cs="Helvetica"/>
          <w:b/>
          <w:sz w:val="36"/>
        </w:rPr>
      </w:pPr>
      <w:r>
        <w:rPr>
          <w:rFonts w:cs="Helvetica"/>
          <w:b/>
          <w:sz w:val="36"/>
        </w:rPr>
        <w:t>CENTRE DE RESSOURCES</w:t>
      </w:r>
    </w:p>
    <w:p w:rsidR="00B30259" w:rsidRDefault="00B30259" w:rsidP="00370B4E">
      <w:pPr>
        <w:widowControl w:val="0"/>
        <w:pBdr>
          <w:top w:val="single" w:sz="4" w:space="1" w:color="auto"/>
          <w:left w:val="single" w:sz="4" w:space="18" w:color="auto"/>
          <w:bottom w:val="single" w:sz="4" w:space="0" w:color="auto"/>
          <w:right w:val="single" w:sz="4" w:space="4"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cs="Helvetica"/>
          <w:sz w:val="32"/>
        </w:rPr>
      </w:pPr>
      <w:r>
        <w:rPr>
          <w:rFonts w:cs="Helvetica"/>
          <w:sz w:val="32"/>
        </w:rPr>
        <w:t>(Ancien Pôle technologique)</w:t>
      </w:r>
    </w:p>
    <w:p w:rsidR="00B30259" w:rsidRDefault="00B30259" w:rsidP="00370B4E">
      <w:pPr>
        <w:widowControl w:val="0"/>
        <w:pBdr>
          <w:top w:val="single" w:sz="4" w:space="1" w:color="auto"/>
          <w:left w:val="single" w:sz="4" w:space="18" w:color="auto"/>
          <w:bottom w:val="single" w:sz="4" w:space="0" w:color="auto"/>
          <w:right w:val="single" w:sz="4" w:space="4"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cs="Helvetica"/>
          <w:sz w:val="32"/>
        </w:rPr>
      </w:pPr>
      <w:r>
        <w:rPr>
          <w:rFonts w:cs="Helvetica"/>
          <w:sz w:val="32"/>
        </w:rPr>
        <w:t>Douville</w:t>
      </w:r>
    </w:p>
    <w:p w:rsidR="00B30259" w:rsidRPr="00B30259" w:rsidRDefault="00B30259" w:rsidP="00370B4E">
      <w:pPr>
        <w:widowControl w:val="0"/>
        <w:pBdr>
          <w:top w:val="single" w:sz="4" w:space="1" w:color="auto"/>
          <w:left w:val="single" w:sz="4" w:space="18" w:color="auto"/>
          <w:bottom w:val="single" w:sz="4" w:space="0" w:color="auto"/>
          <w:right w:val="single" w:sz="4" w:space="4"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cs="Helvetica"/>
          <w:sz w:val="32"/>
        </w:rPr>
      </w:pPr>
      <w:r>
        <w:rPr>
          <w:rFonts w:cs="Helvetica"/>
          <w:sz w:val="32"/>
        </w:rPr>
        <w:t>97 180 Sainte-Anne</w:t>
      </w:r>
    </w:p>
    <w:p w:rsidR="00370B4E" w:rsidRPr="00370B4E" w:rsidRDefault="00370B4E" w:rsidP="00370B4E">
      <w:pPr>
        <w:widowControl w:val="0"/>
        <w:pBdr>
          <w:top w:val="single" w:sz="4" w:space="1" w:color="auto"/>
          <w:left w:val="single" w:sz="4" w:space="18" w:color="auto"/>
          <w:bottom w:val="single" w:sz="4" w:space="0" w:color="auto"/>
          <w:right w:val="single" w:sz="4" w:space="4"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cs="Helvetica"/>
          <w:b/>
          <w:sz w:val="32"/>
        </w:rPr>
      </w:pPr>
      <w:r w:rsidRPr="00370B4E">
        <w:rPr>
          <w:rFonts w:cs="Helvetica"/>
          <w:b/>
          <w:sz w:val="32"/>
        </w:rPr>
        <w:t xml:space="preserve">0590 </w:t>
      </w:r>
      <w:r w:rsidR="00B30259">
        <w:rPr>
          <w:rFonts w:cs="Helvetica"/>
          <w:b/>
          <w:sz w:val="32"/>
        </w:rPr>
        <w:t>21 49 29</w:t>
      </w:r>
    </w:p>
    <w:p w:rsidR="00370B4E" w:rsidRDefault="00370B4E" w:rsidP="00370B4E">
      <w:pPr>
        <w:widowControl w:val="0"/>
        <w:pBdr>
          <w:top w:val="single" w:sz="4" w:space="1" w:color="auto"/>
          <w:left w:val="single" w:sz="4" w:space="18" w:color="auto"/>
          <w:bottom w:val="single" w:sz="4" w:space="0" w:color="auto"/>
          <w:right w:val="single" w:sz="4" w:space="4"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cs="Helvetica"/>
          <w:b/>
          <w:sz w:val="32"/>
        </w:rPr>
      </w:pPr>
    </w:p>
    <w:p w:rsidR="00370B4E" w:rsidRPr="00370B4E" w:rsidRDefault="00B30259" w:rsidP="00370B4E">
      <w:pPr>
        <w:widowControl w:val="0"/>
        <w:pBdr>
          <w:top w:val="single" w:sz="4" w:space="1" w:color="auto"/>
          <w:left w:val="single" w:sz="4" w:space="18" w:color="auto"/>
          <w:bottom w:val="single" w:sz="4" w:space="0" w:color="auto"/>
          <w:right w:val="single" w:sz="4" w:space="4"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cs="Helvetica"/>
          <w:b/>
          <w:sz w:val="32"/>
        </w:rPr>
      </w:pPr>
      <w:r>
        <w:rPr>
          <w:rFonts w:cs="Helvetica"/>
          <w:b/>
          <w:sz w:val="32"/>
          <w:highlight w:val="red"/>
        </w:rPr>
        <w:t>Lundi 15</w:t>
      </w:r>
      <w:r w:rsidR="003B677B">
        <w:rPr>
          <w:rFonts w:cs="Helvetica"/>
          <w:b/>
          <w:sz w:val="32"/>
          <w:highlight w:val="red"/>
        </w:rPr>
        <w:t xml:space="preserve"> juin 2017</w:t>
      </w:r>
      <w:r w:rsidR="00370B4E" w:rsidRPr="00370B4E">
        <w:rPr>
          <w:rFonts w:cs="Helvetica"/>
          <w:b/>
          <w:sz w:val="32"/>
          <w:highlight w:val="red"/>
        </w:rPr>
        <w:t xml:space="preserve"> dernier délai</w:t>
      </w:r>
    </w:p>
    <w:p w:rsidR="00370B4E" w:rsidRDefault="00370B4E" w:rsidP="00370B4E">
      <w:pPr>
        <w:widowControl w:val="0"/>
        <w:pBdr>
          <w:top w:val="single" w:sz="4" w:space="1" w:color="auto"/>
          <w:left w:val="single" w:sz="4" w:space="18" w:color="auto"/>
          <w:bottom w:val="single" w:sz="4" w:space="0" w:color="auto"/>
          <w:right w:val="single" w:sz="4" w:space="4"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cs="Helvetica"/>
          <w:b/>
          <w:sz w:val="32"/>
        </w:rPr>
      </w:pPr>
    </w:p>
    <w:p w:rsidR="00FD55AA" w:rsidRDefault="00FD55AA" w:rsidP="00FD55AA">
      <w:pPr>
        <w:widowControl w:val="0"/>
        <w:autoSpaceDE w:val="0"/>
        <w:autoSpaceDN w:val="0"/>
        <w:adjustRightInd w:val="0"/>
        <w:spacing w:after="0"/>
        <w:rPr>
          <w:rFonts w:ascii="Regular" w:hAnsi="Regular" w:cs="Regular"/>
          <w:sz w:val="96"/>
          <w:szCs w:val="96"/>
        </w:rPr>
      </w:pPr>
    </w:p>
    <w:p w:rsidR="00FD55AA" w:rsidRDefault="00FD55AA" w:rsidP="00FD55AA">
      <w:pPr>
        <w:widowControl w:val="0"/>
        <w:autoSpaceDE w:val="0"/>
        <w:autoSpaceDN w:val="0"/>
        <w:adjustRightInd w:val="0"/>
        <w:spacing w:after="0"/>
        <w:rPr>
          <w:rFonts w:ascii="Regular" w:hAnsi="Regular" w:cs="Regular"/>
          <w:sz w:val="96"/>
          <w:szCs w:val="96"/>
        </w:rPr>
      </w:pPr>
    </w:p>
    <w:p w:rsidR="00FD55AA" w:rsidRDefault="00FD55AA" w:rsidP="00FD55AA">
      <w:pPr>
        <w:widowControl w:val="0"/>
        <w:autoSpaceDE w:val="0"/>
        <w:autoSpaceDN w:val="0"/>
        <w:adjustRightInd w:val="0"/>
        <w:spacing w:after="0"/>
        <w:rPr>
          <w:rFonts w:ascii="Regular" w:hAnsi="Regular" w:cs="Regular"/>
          <w:sz w:val="96"/>
          <w:szCs w:val="96"/>
        </w:rPr>
      </w:pPr>
    </w:p>
    <w:p w:rsidR="00FD55AA" w:rsidRDefault="00FD55AA" w:rsidP="00FD55AA">
      <w:pPr>
        <w:widowControl w:val="0"/>
        <w:autoSpaceDE w:val="0"/>
        <w:autoSpaceDN w:val="0"/>
        <w:adjustRightInd w:val="0"/>
        <w:spacing w:after="0"/>
        <w:rPr>
          <w:rFonts w:ascii="Regular" w:hAnsi="Regular" w:cs="Regular"/>
          <w:sz w:val="96"/>
          <w:szCs w:val="96"/>
        </w:rPr>
      </w:pPr>
    </w:p>
    <w:p w:rsidR="004471EB" w:rsidRDefault="004471EB" w:rsidP="00FD55AA">
      <w:pPr>
        <w:widowControl w:val="0"/>
        <w:autoSpaceDE w:val="0"/>
        <w:autoSpaceDN w:val="0"/>
        <w:adjustRightInd w:val="0"/>
        <w:spacing w:after="0"/>
        <w:rPr>
          <w:rFonts w:ascii="Regular" w:hAnsi="Regular" w:cs="Regular"/>
          <w:sz w:val="96"/>
          <w:szCs w:val="96"/>
        </w:rPr>
      </w:pPr>
    </w:p>
    <w:p w:rsidR="00FD55AA" w:rsidRPr="006E61A3" w:rsidRDefault="00FD55AA" w:rsidP="00FD55AA">
      <w:pPr>
        <w:widowControl w:val="0"/>
        <w:autoSpaceDE w:val="0"/>
        <w:autoSpaceDN w:val="0"/>
        <w:adjustRightInd w:val="0"/>
        <w:spacing w:after="0"/>
        <w:rPr>
          <w:rFonts w:ascii="Regular" w:hAnsi="Regular" w:cs="Regular"/>
          <w:sz w:val="56"/>
          <w:szCs w:val="56"/>
        </w:rPr>
      </w:pPr>
      <w:r w:rsidRPr="006E61A3">
        <w:rPr>
          <w:rFonts w:ascii="Regular" w:hAnsi="Regular" w:cs="Regular"/>
          <w:sz w:val="96"/>
          <w:szCs w:val="96"/>
        </w:rPr>
        <w:lastRenderedPageBreak/>
        <w:t>1</w:t>
      </w:r>
      <w:r w:rsidRPr="006E61A3">
        <w:rPr>
          <w:rFonts w:ascii="Regular" w:hAnsi="Regular" w:cs="Regular"/>
          <w:sz w:val="72"/>
          <w:szCs w:val="72"/>
        </w:rPr>
        <w:t xml:space="preserve">-1. </w:t>
      </w:r>
      <w:r w:rsidRPr="006E61A3">
        <w:rPr>
          <w:rFonts w:ascii="Regular" w:hAnsi="Regular" w:cs="Regular"/>
          <w:sz w:val="56"/>
          <w:szCs w:val="56"/>
        </w:rPr>
        <w:t>Présentation de l'association</w:t>
      </w:r>
    </w:p>
    <w:p w:rsidR="00B4146B" w:rsidRDefault="00B4146B" w:rsidP="00FD55AA">
      <w:pPr>
        <w:widowControl w:val="0"/>
        <w:autoSpaceDE w:val="0"/>
        <w:autoSpaceDN w:val="0"/>
        <w:adjustRightInd w:val="0"/>
        <w:spacing w:after="0"/>
        <w:rPr>
          <w:rFonts w:ascii="Regular" w:hAnsi="Regular" w:cs="Regular"/>
          <w:b/>
          <w:szCs w:val="28"/>
        </w:rPr>
      </w:pPr>
    </w:p>
    <w:p w:rsidR="00FD55AA" w:rsidRPr="004471EB" w:rsidRDefault="003D6E09" w:rsidP="00FD55AA">
      <w:pPr>
        <w:widowControl w:val="0"/>
        <w:autoSpaceDE w:val="0"/>
        <w:autoSpaceDN w:val="0"/>
        <w:adjustRightInd w:val="0"/>
        <w:spacing w:after="0"/>
        <w:rPr>
          <w:rFonts w:cs="Regular"/>
          <w:b/>
          <w:szCs w:val="28"/>
        </w:rPr>
      </w:pPr>
      <w:r>
        <w:rPr>
          <w:rFonts w:cs="Regular"/>
          <w:b/>
          <w:szCs w:val="28"/>
        </w:rPr>
        <w:t>I)</w:t>
      </w:r>
      <w:r w:rsidR="00FD55AA" w:rsidRPr="004471EB">
        <w:rPr>
          <w:rFonts w:cs="Regular"/>
          <w:b/>
          <w:szCs w:val="28"/>
        </w:rPr>
        <w:t xml:space="preserve"> Identification</w:t>
      </w:r>
    </w:p>
    <w:p w:rsidR="00352697" w:rsidRPr="004471EB" w:rsidRDefault="00352697" w:rsidP="00FD55AA">
      <w:pPr>
        <w:widowControl w:val="0"/>
        <w:autoSpaceDE w:val="0"/>
        <w:autoSpaceDN w:val="0"/>
        <w:adjustRightInd w:val="0"/>
        <w:spacing w:after="0"/>
        <w:rPr>
          <w:rFonts w:cs="Regular"/>
          <w:b/>
          <w:szCs w:val="28"/>
        </w:rPr>
      </w:pPr>
    </w:p>
    <w:p w:rsidR="00FD55AA" w:rsidRPr="004471EB" w:rsidRDefault="00FD55AA" w:rsidP="00FD55AA">
      <w:pPr>
        <w:widowControl w:val="0"/>
        <w:autoSpaceDE w:val="0"/>
        <w:autoSpaceDN w:val="0"/>
        <w:adjustRightInd w:val="0"/>
        <w:spacing w:after="0"/>
        <w:rPr>
          <w:rFonts w:cs="Regular"/>
          <w:szCs w:val="20"/>
        </w:rPr>
      </w:pPr>
      <w:r w:rsidRPr="004471EB">
        <w:rPr>
          <w:rFonts w:cs="Regular"/>
          <w:szCs w:val="20"/>
        </w:rPr>
        <w:t>Sigle : .................................................................................................................................................................................</w:t>
      </w:r>
    </w:p>
    <w:p w:rsidR="00FD55AA" w:rsidRPr="004471EB" w:rsidRDefault="00FD55AA" w:rsidP="00FD55AA">
      <w:pPr>
        <w:widowControl w:val="0"/>
        <w:autoSpaceDE w:val="0"/>
        <w:autoSpaceDN w:val="0"/>
        <w:adjustRightInd w:val="0"/>
        <w:spacing w:after="0"/>
        <w:rPr>
          <w:rFonts w:cs="Regular"/>
          <w:szCs w:val="20"/>
        </w:rPr>
      </w:pPr>
      <w:r w:rsidRPr="004471EB">
        <w:rPr>
          <w:rFonts w:cs="Regular"/>
          <w:szCs w:val="20"/>
        </w:rPr>
        <w:t>Objet : ...……………………………………………………………………………………………………………………............</w:t>
      </w:r>
    </w:p>
    <w:p w:rsidR="00FD55AA" w:rsidRPr="004471EB" w:rsidRDefault="00FD55AA" w:rsidP="00FD55AA">
      <w:pPr>
        <w:widowControl w:val="0"/>
        <w:autoSpaceDE w:val="0"/>
        <w:autoSpaceDN w:val="0"/>
        <w:adjustRightInd w:val="0"/>
        <w:spacing w:after="0"/>
        <w:rPr>
          <w:rFonts w:cs="Regular"/>
          <w:szCs w:val="20"/>
        </w:rPr>
      </w:pPr>
      <w:r w:rsidRPr="004471EB">
        <w:rPr>
          <w:rFonts w:cs="Regular"/>
          <w:szCs w:val="20"/>
        </w:rPr>
        <w:t>Adresse du siège social : ...........................................................................................................................................</w:t>
      </w:r>
    </w:p>
    <w:p w:rsidR="00FD55AA" w:rsidRPr="004471EB" w:rsidRDefault="00FD55AA" w:rsidP="00FD55AA">
      <w:pPr>
        <w:widowControl w:val="0"/>
        <w:autoSpaceDE w:val="0"/>
        <w:autoSpaceDN w:val="0"/>
        <w:adjustRightInd w:val="0"/>
        <w:spacing w:after="0"/>
        <w:rPr>
          <w:rFonts w:cs="Regular"/>
          <w:szCs w:val="20"/>
        </w:rPr>
      </w:pPr>
      <w:r w:rsidRPr="004471EB">
        <w:rPr>
          <w:rFonts w:cs="Regular"/>
          <w:szCs w:val="20"/>
        </w:rPr>
        <w:t>Téléphone : ......................................................</w:t>
      </w:r>
      <w:r w:rsidR="00B4146B" w:rsidRPr="004471EB">
        <w:rPr>
          <w:rFonts w:cs="Regular"/>
          <w:szCs w:val="20"/>
        </w:rPr>
        <w:t>….</w:t>
      </w:r>
      <w:r w:rsidRPr="004471EB">
        <w:rPr>
          <w:rFonts w:cs="Regular"/>
          <w:szCs w:val="20"/>
        </w:rPr>
        <w:t>Télécopie : .........................................................</w:t>
      </w:r>
      <w:r w:rsidR="00B4146B" w:rsidRPr="004471EB">
        <w:rPr>
          <w:rFonts w:cs="Regular"/>
          <w:szCs w:val="20"/>
        </w:rPr>
        <w:t>..........................</w:t>
      </w:r>
    </w:p>
    <w:p w:rsidR="00FD55AA" w:rsidRPr="004471EB" w:rsidRDefault="00FD55AA" w:rsidP="00FD55AA">
      <w:pPr>
        <w:widowControl w:val="0"/>
        <w:autoSpaceDE w:val="0"/>
        <w:autoSpaceDN w:val="0"/>
        <w:adjustRightInd w:val="0"/>
        <w:spacing w:after="0"/>
        <w:rPr>
          <w:rFonts w:cs="Regular"/>
          <w:szCs w:val="20"/>
        </w:rPr>
      </w:pPr>
      <w:r w:rsidRPr="004471EB">
        <w:rPr>
          <w:rFonts w:cs="Regular"/>
          <w:szCs w:val="20"/>
        </w:rPr>
        <w:t>Code postal : ........................................................Commune : ....................................................</w:t>
      </w:r>
      <w:r w:rsidR="00370B4E" w:rsidRPr="004471EB">
        <w:rPr>
          <w:rFonts w:cs="Regular"/>
          <w:szCs w:val="20"/>
        </w:rPr>
        <w:t>..............................</w:t>
      </w:r>
    </w:p>
    <w:p w:rsidR="00FD55AA" w:rsidRPr="004471EB" w:rsidRDefault="00FD55AA" w:rsidP="00FD55AA">
      <w:pPr>
        <w:widowControl w:val="0"/>
        <w:autoSpaceDE w:val="0"/>
        <w:autoSpaceDN w:val="0"/>
        <w:adjustRightInd w:val="0"/>
        <w:spacing w:after="0"/>
        <w:rPr>
          <w:rFonts w:cs="Regular"/>
          <w:szCs w:val="20"/>
        </w:rPr>
      </w:pPr>
      <w:r w:rsidRPr="004471EB">
        <w:rPr>
          <w:rFonts w:cs="Regular"/>
          <w:szCs w:val="20"/>
        </w:rPr>
        <w:t>Courriel : ..........................................................................................................................................................................</w:t>
      </w:r>
    </w:p>
    <w:p w:rsidR="00FD55AA" w:rsidRPr="004471EB" w:rsidRDefault="00FD55AA" w:rsidP="00FD55AA">
      <w:pPr>
        <w:widowControl w:val="0"/>
        <w:autoSpaceDE w:val="0"/>
        <w:autoSpaceDN w:val="0"/>
        <w:adjustRightInd w:val="0"/>
        <w:spacing w:after="0"/>
        <w:rPr>
          <w:rFonts w:cs="Regular"/>
          <w:szCs w:val="20"/>
        </w:rPr>
      </w:pPr>
      <w:r w:rsidRPr="004471EB">
        <w:rPr>
          <w:rFonts w:cs="Regular"/>
          <w:szCs w:val="20"/>
        </w:rPr>
        <w:t>Site internet ....................................................................................................................................................................</w:t>
      </w:r>
    </w:p>
    <w:p w:rsidR="0071361B" w:rsidRDefault="0071361B" w:rsidP="00FD55AA">
      <w:pPr>
        <w:widowControl w:val="0"/>
        <w:autoSpaceDE w:val="0"/>
        <w:autoSpaceDN w:val="0"/>
        <w:adjustRightInd w:val="0"/>
        <w:spacing w:after="0"/>
        <w:rPr>
          <w:rFonts w:cs="Regular"/>
          <w:szCs w:val="20"/>
        </w:rPr>
      </w:pPr>
    </w:p>
    <w:p w:rsidR="007F69E7" w:rsidRPr="004471EB" w:rsidRDefault="00FD55AA" w:rsidP="00FD55AA">
      <w:pPr>
        <w:widowControl w:val="0"/>
        <w:autoSpaceDE w:val="0"/>
        <w:autoSpaceDN w:val="0"/>
        <w:adjustRightInd w:val="0"/>
        <w:spacing w:after="0"/>
        <w:rPr>
          <w:rFonts w:cs="Regular"/>
          <w:szCs w:val="20"/>
        </w:rPr>
      </w:pPr>
      <w:r w:rsidRPr="004471EB">
        <w:rPr>
          <w:rFonts w:cs="Regular"/>
          <w:szCs w:val="20"/>
        </w:rPr>
        <w:t xml:space="preserve">Adresse de correspondance, si différente du siège : </w:t>
      </w:r>
    </w:p>
    <w:p w:rsidR="007F69E7" w:rsidRPr="004471EB" w:rsidRDefault="007F69E7" w:rsidP="007F69E7">
      <w:pPr>
        <w:widowControl w:val="0"/>
        <w:autoSpaceDE w:val="0"/>
        <w:autoSpaceDN w:val="0"/>
        <w:adjustRightInd w:val="0"/>
        <w:spacing w:after="0"/>
        <w:rPr>
          <w:rFonts w:cs="Regular"/>
        </w:rPr>
      </w:pPr>
      <w:r w:rsidRPr="004471EB">
        <w:rPr>
          <w:rFonts w:cs="Regular"/>
        </w:rPr>
        <w:t>Code postal : .................................................... Commune : .....................................................................................</w:t>
      </w:r>
    </w:p>
    <w:p w:rsidR="00FD55AA" w:rsidRPr="004471EB" w:rsidRDefault="00FD55AA" w:rsidP="00FD55AA">
      <w:pPr>
        <w:widowControl w:val="0"/>
        <w:autoSpaceDE w:val="0"/>
        <w:autoSpaceDN w:val="0"/>
        <w:adjustRightInd w:val="0"/>
        <w:spacing w:after="0"/>
        <w:rPr>
          <w:rFonts w:cs="Regular"/>
          <w:szCs w:val="20"/>
        </w:rPr>
      </w:pPr>
    </w:p>
    <w:p w:rsidR="00FD55AA" w:rsidRPr="004471EB" w:rsidRDefault="00FD55AA" w:rsidP="00890E80">
      <w:pPr>
        <w:widowControl w:val="0"/>
        <w:autoSpaceDE w:val="0"/>
        <w:autoSpaceDN w:val="0"/>
        <w:adjustRightInd w:val="0"/>
        <w:spacing w:after="0"/>
        <w:jc w:val="both"/>
        <w:rPr>
          <w:rFonts w:cs="Regular"/>
          <w:szCs w:val="20"/>
        </w:rPr>
      </w:pPr>
      <w:r w:rsidRPr="004471EB">
        <w:rPr>
          <w:rFonts w:cs="Regular"/>
          <w:szCs w:val="20"/>
        </w:rPr>
        <w:t xml:space="preserve">L'association est-elle </w:t>
      </w:r>
      <w:r w:rsidRPr="004471EB">
        <w:rPr>
          <w:rFonts w:cs="Regular"/>
          <w:i/>
          <w:szCs w:val="20"/>
        </w:rPr>
        <w:t>(cocher la case)</w:t>
      </w:r>
      <w:r w:rsidRPr="004471EB">
        <w:rPr>
          <w:rFonts w:cs="Regular"/>
          <w:szCs w:val="20"/>
        </w:rPr>
        <w:t xml:space="preserve"> : </w:t>
      </w:r>
      <w:r w:rsidRPr="004471EB">
        <w:rPr>
          <w:rFonts w:ascii="Segoe UI Symbol" w:eastAsia="MS Gothic" w:hAnsi="Segoe UI Symbol" w:cs="Segoe UI Symbol"/>
          <w:szCs w:val="20"/>
        </w:rPr>
        <w:t>☐</w:t>
      </w:r>
      <w:r w:rsidRPr="004471EB">
        <w:rPr>
          <w:rFonts w:cs="Regular"/>
          <w:szCs w:val="20"/>
        </w:rPr>
        <w:t>nationale</w:t>
      </w:r>
      <w:r w:rsidR="00890E80">
        <w:rPr>
          <w:rFonts w:cs="Regular"/>
          <w:szCs w:val="20"/>
        </w:rPr>
        <w:t xml:space="preserve">  </w:t>
      </w:r>
      <w:r w:rsidRPr="004471EB">
        <w:rPr>
          <w:rFonts w:cs="Regular"/>
          <w:szCs w:val="20"/>
        </w:rPr>
        <w:t xml:space="preserve"> </w:t>
      </w:r>
      <w:r w:rsidRPr="004471EB">
        <w:rPr>
          <w:rFonts w:ascii="Segoe UI Symbol" w:eastAsia="MS Gothic" w:hAnsi="Segoe UI Symbol" w:cs="Segoe UI Symbol"/>
          <w:szCs w:val="20"/>
        </w:rPr>
        <w:t>☐</w:t>
      </w:r>
      <w:r w:rsidRPr="004471EB">
        <w:rPr>
          <w:rFonts w:cs="Regular"/>
          <w:szCs w:val="20"/>
        </w:rPr>
        <w:t xml:space="preserve">départementale </w:t>
      </w:r>
      <w:r w:rsidR="00890E80">
        <w:rPr>
          <w:rFonts w:cs="Regular"/>
          <w:szCs w:val="20"/>
        </w:rPr>
        <w:t xml:space="preserve">  </w:t>
      </w:r>
      <w:r w:rsidRPr="004471EB">
        <w:rPr>
          <w:rFonts w:ascii="Segoe UI Symbol" w:eastAsia="MS Gothic" w:hAnsi="Segoe UI Symbol" w:cs="Segoe UI Symbol"/>
          <w:szCs w:val="20"/>
        </w:rPr>
        <w:t>☐</w:t>
      </w:r>
      <w:r w:rsidRPr="004471EB">
        <w:rPr>
          <w:rFonts w:cs="Regular"/>
          <w:szCs w:val="20"/>
        </w:rPr>
        <w:t>régionale</w:t>
      </w:r>
      <w:r w:rsidR="00890E80">
        <w:rPr>
          <w:rFonts w:cs="Regular"/>
          <w:szCs w:val="20"/>
        </w:rPr>
        <w:t xml:space="preserve">   </w:t>
      </w:r>
      <w:r w:rsidRPr="004471EB">
        <w:rPr>
          <w:rFonts w:ascii="Segoe UI Symbol" w:eastAsia="MS Gothic" w:hAnsi="Segoe UI Symbol" w:cs="Segoe UI Symbol"/>
          <w:szCs w:val="20"/>
        </w:rPr>
        <w:t>☐</w:t>
      </w:r>
      <w:r w:rsidRPr="004471EB">
        <w:rPr>
          <w:rFonts w:cs="Regular"/>
          <w:szCs w:val="20"/>
        </w:rPr>
        <w:t>locale</w:t>
      </w:r>
    </w:p>
    <w:p w:rsidR="00FD55AA" w:rsidRPr="004471EB" w:rsidRDefault="00FD55AA" w:rsidP="00FD55AA">
      <w:pPr>
        <w:widowControl w:val="0"/>
        <w:autoSpaceDE w:val="0"/>
        <w:autoSpaceDN w:val="0"/>
        <w:adjustRightInd w:val="0"/>
        <w:spacing w:after="0"/>
        <w:rPr>
          <w:rFonts w:cs="Regular"/>
          <w:szCs w:val="20"/>
        </w:rPr>
      </w:pPr>
    </w:p>
    <w:p w:rsidR="00FD55AA" w:rsidRPr="004471EB" w:rsidRDefault="00FD55AA" w:rsidP="00FD55AA">
      <w:pPr>
        <w:widowControl w:val="0"/>
        <w:autoSpaceDE w:val="0"/>
        <w:autoSpaceDN w:val="0"/>
        <w:adjustRightInd w:val="0"/>
        <w:spacing w:after="0"/>
        <w:rPr>
          <w:rFonts w:cs="Regular"/>
          <w:szCs w:val="20"/>
        </w:rPr>
      </w:pPr>
      <w:r w:rsidRPr="004471EB">
        <w:rPr>
          <w:rFonts w:cs="Regular"/>
          <w:szCs w:val="20"/>
        </w:rPr>
        <w:t xml:space="preserve">Union, fédération ou réseau auquel est affiliée votre association </w:t>
      </w:r>
      <w:r w:rsidRPr="004471EB">
        <w:rPr>
          <w:rFonts w:cs="Regular"/>
          <w:i/>
          <w:szCs w:val="20"/>
        </w:rPr>
        <w:t>(indiquer le nom complet, ne pas utiliser de sigle)</w:t>
      </w:r>
      <w:r w:rsidRPr="004471EB">
        <w:rPr>
          <w:rFonts w:cs="Regular"/>
          <w:szCs w:val="20"/>
        </w:rPr>
        <w:t> :</w:t>
      </w:r>
      <w:r w:rsidR="00BD40A4" w:rsidRPr="004471EB">
        <w:rPr>
          <w:rFonts w:cs="Regular"/>
          <w:szCs w:val="20"/>
        </w:rPr>
        <w:t xml:space="preserve"> </w:t>
      </w:r>
      <w:r w:rsidRPr="004471EB">
        <w:rPr>
          <w:rFonts w:cs="Regular"/>
        </w:rPr>
        <w:t>.....................................................................................................</w:t>
      </w:r>
      <w:r w:rsidR="00BD40A4" w:rsidRPr="004471EB">
        <w:rPr>
          <w:rFonts w:cs="Regular"/>
        </w:rPr>
        <w:t>………………………………..</w:t>
      </w:r>
    </w:p>
    <w:p w:rsidR="00FD55AA" w:rsidRPr="004471EB" w:rsidRDefault="00FD55AA" w:rsidP="00FD55AA">
      <w:pPr>
        <w:widowControl w:val="0"/>
        <w:autoSpaceDE w:val="0"/>
        <w:autoSpaceDN w:val="0"/>
        <w:adjustRightInd w:val="0"/>
        <w:spacing w:after="0"/>
        <w:rPr>
          <w:rFonts w:cs="Regular"/>
          <w:szCs w:val="20"/>
        </w:rPr>
      </w:pPr>
      <w:r w:rsidRPr="004471EB">
        <w:rPr>
          <w:rFonts w:cs="Regular"/>
          <w:szCs w:val="20"/>
        </w:rPr>
        <w:t>...............................................................................................................................................................................................</w:t>
      </w:r>
    </w:p>
    <w:p w:rsidR="00BD40A4" w:rsidRPr="004471EB" w:rsidRDefault="00BD40A4" w:rsidP="00FD55AA">
      <w:pPr>
        <w:widowControl w:val="0"/>
        <w:autoSpaceDE w:val="0"/>
        <w:autoSpaceDN w:val="0"/>
        <w:adjustRightInd w:val="0"/>
        <w:spacing w:after="0"/>
        <w:rPr>
          <w:rFonts w:cs="Regular"/>
          <w:szCs w:val="20"/>
        </w:rPr>
      </w:pPr>
    </w:p>
    <w:p w:rsidR="00FD55AA" w:rsidRPr="004471EB" w:rsidRDefault="00FD55AA" w:rsidP="00FD55AA">
      <w:pPr>
        <w:widowControl w:val="0"/>
        <w:autoSpaceDE w:val="0"/>
        <w:autoSpaceDN w:val="0"/>
        <w:adjustRightInd w:val="0"/>
        <w:spacing w:after="0"/>
        <w:rPr>
          <w:rFonts w:cs="Regular"/>
          <w:szCs w:val="20"/>
        </w:rPr>
      </w:pPr>
      <w:r w:rsidRPr="004471EB">
        <w:rPr>
          <w:rFonts w:cs="Regular"/>
          <w:szCs w:val="20"/>
        </w:rPr>
        <w:t xml:space="preserve">Votre association a-t-elle des adhérents personnes morales : </w:t>
      </w:r>
      <w:r w:rsidRPr="004471EB">
        <w:rPr>
          <w:rFonts w:ascii="Segoe UI Symbol" w:eastAsia="MS Gothic" w:hAnsi="Segoe UI Symbol" w:cs="Segoe UI Symbol"/>
          <w:szCs w:val="20"/>
        </w:rPr>
        <w:t>☐</w:t>
      </w:r>
      <w:r w:rsidRPr="004471EB">
        <w:rPr>
          <w:rFonts w:cs="Regular"/>
          <w:szCs w:val="20"/>
        </w:rPr>
        <w:t xml:space="preserve">non   </w:t>
      </w:r>
      <w:r w:rsidRPr="004471EB">
        <w:rPr>
          <w:rFonts w:ascii="Segoe UI Symbol" w:eastAsia="MS Gothic" w:hAnsi="Segoe UI Symbol" w:cs="Segoe UI Symbol"/>
          <w:szCs w:val="20"/>
        </w:rPr>
        <w:t>☐</w:t>
      </w:r>
      <w:r w:rsidRPr="004471EB">
        <w:rPr>
          <w:rFonts w:cs="Regular"/>
          <w:szCs w:val="20"/>
        </w:rPr>
        <w:t>oui</w:t>
      </w:r>
      <w:r w:rsidR="00BD40A4" w:rsidRPr="004471EB">
        <w:rPr>
          <w:rFonts w:cs="Regular"/>
          <w:szCs w:val="20"/>
        </w:rPr>
        <w:t>, l</w:t>
      </w:r>
      <w:r w:rsidRPr="004471EB">
        <w:rPr>
          <w:rFonts w:cs="Regular"/>
          <w:szCs w:val="20"/>
        </w:rPr>
        <w:t>esquelles?</w:t>
      </w:r>
    </w:p>
    <w:p w:rsidR="00FD55AA" w:rsidRPr="004471EB" w:rsidRDefault="00FD55AA" w:rsidP="00FD55AA">
      <w:pPr>
        <w:widowControl w:val="0"/>
        <w:autoSpaceDE w:val="0"/>
        <w:autoSpaceDN w:val="0"/>
        <w:adjustRightInd w:val="0"/>
        <w:spacing w:after="0"/>
        <w:rPr>
          <w:rFonts w:cs="Regular"/>
          <w:szCs w:val="20"/>
        </w:rPr>
      </w:pPr>
      <w:r w:rsidRPr="004471EB">
        <w:rPr>
          <w:rFonts w:cs="Regular"/>
          <w:szCs w:val="20"/>
        </w:rPr>
        <w:t>…………………………………………………………………………………………………………………………………………</w:t>
      </w:r>
    </w:p>
    <w:p w:rsidR="00352697" w:rsidRPr="004471EB" w:rsidRDefault="00352697" w:rsidP="00FD55AA">
      <w:pPr>
        <w:widowControl w:val="0"/>
        <w:autoSpaceDE w:val="0"/>
        <w:autoSpaceDN w:val="0"/>
        <w:adjustRightInd w:val="0"/>
        <w:spacing w:after="0"/>
        <w:rPr>
          <w:rFonts w:cs="Regular"/>
          <w:b/>
          <w:szCs w:val="20"/>
        </w:rPr>
      </w:pPr>
    </w:p>
    <w:p w:rsidR="00FD55AA" w:rsidRPr="004471EB" w:rsidRDefault="00FD55AA" w:rsidP="00FD55AA">
      <w:pPr>
        <w:widowControl w:val="0"/>
        <w:autoSpaceDE w:val="0"/>
        <w:autoSpaceDN w:val="0"/>
        <w:adjustRightInd w:val="0"/>
        <w:spacing w:after="0"/>
        <w:rPr>
          <w:rFonts w:cs="Regular"/>
          <w:b/>
          <w:szCs w:val="20"/>
        </w:rPr>
      </w:pPr>
      <w:r w:rsidRPr="004471EB">
        <w:rPr>
          <w:rFonts w:cs="Regular"/>
          <w:b/>
          <w:szCs w:val="20"/>
        </w:rPr>
        <w:t xml:space="preserve">Identification du représentant légal </w:t>
      </w:r>
      <w:r w:rsidRPr="004471EB">
        <w:rPr>
          <w:rFonts w:cs="Regular"/>
          <w:b/>
          <w:i/>
          <w:szCs w:val="20"/>
        </w:rPr>
        <w:t>(président ou autre personne désignée par les statuts</w:t>
      </w:r>
      <w:r w:rsidR="00890E80">
        <w:rPr>
          <w:rFonts w:cs="Regular"/>
          <w:b/>
          <w:i/>
          <w:szCs w:val="20"/>
        </w:rPr>
        <w:t>)</w:t>
      </w:r>
    </w:p>
    <w:p w:rsidR="00FD55AA" w:rsidRPr="004471EB" w:rsidRDefault="00FD55AA" w:rsidP="00FD55AA">
      <w:pPr>
        <w:widowControl w:val="0"/>
        <w:autoSpaceDE w:val="0"/>
        <w:autoSpaceDN w:val="0"/>
        <w:adjustRightInd w:val="0"/>
        <w:spacing w:after="0"/>
        <w:rPr>
          <w:rFonts w:cs="Regular"/>
          <w:szCs w:val="20"/>
        </w:rPr>
      </w:pPr>
      <w:r w:rsidRPr="004471EB">
        <w:rPr>
          <w:rFonts w:cs="Regular"/>
          <w:szCs w:val="20"/>
        </w:rPr>
        <w:t>Nom : …………………………………………………………….Prénom : …………………………………………………..</w:t>
      </w:r>
    </w:p>
    <w:p w:rsidR="00FD55AA" w:rsidRPr="004471EB" w:rsidRDefault="00FD55AA" w:rsidP="00FD55AA">
      <w:pPr>
        <w:widowControl w:val="0"/>
        <w:autoSpaceDE w:val="0"/>
        <w:autoSpaceDN w:val="0"/>
        <w:adjustRightInd w:val="0"/>
        <w:spacing w:after="0"/>
        <w:rPr>
          <w:rFonts w:cs="Regular"/>
          <w:szCs w:val="20"/>
        </w:rPr>
      </w:pPr>
      <w:r w:rsidRPr="004471EB">
        <w:rPr>
          <w:rFonts w:cs="Regular"/>
          <w:szCs w:val="20"/>
        </w:rPr>
        <w:t>Fonction : .........................................................................................................................................................................</w:t>
      </w:r>
    </w:p>
    <w:p w:rsidR="00352697" w:rsidRPr="004471EB" w:rsidRDefault="00352697" w:rsidP="00FD55AA">
      <w:pPr>
        <w:widowControl w:val="0"/>
        <w:autoSpaceDE w:val="0"/>
        <w:autoSpaceDN w:val="0"/>
        <w:adjustRightInd w:val="0"/>
        <w:spacing w:after="0"/>
        <w:rPr>
          <w:rFonts w:cs="Regular"/>
          <w:b/>
          <w:szCs w:val="20"/>
        </w:rPr>
      </w:pPr>
    </w:p>
    <w:p w:rsidR="00FD55AA" w:rsidRPr="004471EB" w:rsidRDefault="00FD55AA" w:rsidP="00FD55AA">
      <w:pPr>
        <w:widowControl w:val="0"/>
        <w:autoSpaceDE w:val="0"/>
        <w:autoSpaceDN w:val="0"/>
        <w:adjustRightInd w:val="0"/>
        <w:spacing w:after="0"/>
        <w:rPr>
          <w:rFonts w:cs="Regular"/>
          <w:b/>
          <w:szCs w:val="20"/>
        </w:rPr>
      </w:pPr>
      <w:r w:rsidRPr="004471EB">
        <w:rPr>
          <w:rFonts w:cs="Regular"/>
          <w:b/>
          <w:szCs w:val="20"/>
        </w:rPr>
        <w:t>Identification de la personne chargée du présent dossier de subvention</w:t>
      </w:r>
    </w:p>
    <w:p w:rsidR="00FD55AA" w:rsidRPr="004471EB" w:rsidRDefault="00FD55AA" w:rsidP="00FD55AA">
      <w:pPr>
        <w:widowControl w:val="0"/>
        <w:autoSpaceDE w:val="0"/>
        <w:autoSpaceDN w:val="0"/>
        <w:adjustRightInd w:val="0"/>
        <w:spacing w:after="0"/>
        <w:rPr>
          <w:rFonts w:cs="Regular"/>
          <w:szCs w:val="20"/>
        </w:rPr>
      </w:pPr>
      <w:r w:rsidRPr="004471EB">
        <w:rPr>
          <w:rFonts w:cs="Regular"/>
          <w:szCs w:val="20"/>
        </w:rPr>
        <w:t>Nom : …………………………………………………………….Prénom :…………………………………………………...</w:t>
      </w:r>
    </w:p>
    <w:p w:rsidR="00FD55AA" w:rsidRPr="004471EB" w:rsidRDefault="00FD55AA" w:rsidP="00FD55AA">
      <w:pPr>
        <w:widowControl w:val="0"/>
        <w:autoSpaceDE w:val="0"/>
        <w:autoSpaceDN w:val="0"/>
        <w:adjustRightInd w:val="0"/>
        <w:spacing w:after="0"/>
        <w:rPr>
          <w:rFonts w:cs="Regular"/>
          <w:szCs w:val="20"/>
        </w:rPr>
      </w:pPr>
      <w:r w:rsidRPr="004471EB">
        <w:rPr>
          <w:rFonts w:cs="Regular"/>
          <w:szCs w:val="20"/>
        </w:rPr>
        <w:t>Fonction : .........................................................................................................................................................................</w:t>
      </w:r>
    </w:p>
    <w:p w:rsidR="00FD55AA" w:rsidRPr="004471EB" w:rsidRDefault="00FD55AA" w:rsidP="00FD55AA">
      <w:pPr>
        <w:widowControl w:val="0"/>
        <w:autoSpaceDE w:val="0"/>
        <w:autoSpaceDN w:val="0"/>
        <w:adjustRightInd w:val="0"/>
        <w:spacing w:after="0"/>
        <w:rPr>
          <w:rFonts w:cs="Regular"/>
          <w:szCs w:val="20"/>
        </w:rPr>
      </w:pPr>
      <w:r w:rsidRPr="004471EB">
        <w:rPr>
          <w:rFonts w:cs="Regular"/>
          <w:szCs w:val="20"/>
        </w:rPr>
        <w:t>...............................................................................................................................................................................................</w:t>
      </w:r>
    </w:p>
    <w:p w:rsidR="00FD55AA" w:rsidRPr="004471EB" w:rsidRDefault="00FD55AA" w:rsidP="00FD55AA">
      <w:pPr>
        <w:widowControl w:val="0"/>
        <w:autoSpaceDE w:val="0"/>
        <w:autoSpaceDN w:val="0"/>
        <w:adjustRightInd w:val="0"/>
        <w:spacing w:after="0"/>
        <w:rPr>
          <w:rFonts w:cs="Regular"/>
          <w:szCs w:val="20"/>
        </w:rPr>
      </w:pPr>
      <w:r w:rsidRPr="004471EB">
        <w:rPr>
          <w:rFonts w:cs="Regular"/>
          <w:szCs w:val="20"/>
        </w:rPr>
        <w:t>Activités principales r</w:t>
      </w:r>
      <w:r w:rsidR="00BD40A4" w:rsidRPr="004471EB">
        <w:rPr>
          <w:rFonts w:cs="Regular"/>
          <w:szCs w:val="20"/>
        </w:rPr>
        <w:t xml:space="preserve">éalisées : </w:t>
      </w:r>
      <w:r w:rsidRPr="004471EB">
        <w:rPr>
          <w:rFonts w:cs="Regular"/>
          <w:szCs w:val="20"/>
        </w:rPr>
        <w:t>.........................................................................................................</w:t>
      </w:r>
      <w:r w:rsidR="00BD40A4" w:rsidRPr="004471EB">
        <w:rPr>
          <w:rFonts w:cs="Regular"/>
          <w:szCs w:val="20"/>
        </w:rPr>
        <w:t>.....………….</w:t>
      </w:r>
    </w:p>
    <w:p w:rsidR="00FD55AA" w:rsidRPr="004471EB" w:rsidRDefault="00FD55AA" w:rsidP="00FD55AA">
      <w:pPr>
        <w:widowControl w:val="0"/>
        <w:autoSpaceDE w:val="0"/>
        <w:autoSpaceDN w:val="0"/>
        <w:adjustRightInd w:val="0"/>
        <w:spacing w:after="0"/>
        <w:rPr>
          <w:rFonts w:cs="Regular"/>
          <w:szCs w:val="16"/>
        </w:rPr>
      </w:pPr>
    </w:p>
    <w:p w:rsidR="00FD55AA" w:rsidRPr="00DC5070" w:rsidRDefault="00FD55AA" w:rsidP="00FD55AA">
      <w:pPr>
        <w:widowControl w:val="0"/>
        <w:autoSpaceDE w:val="0"/>
        <w:autoSpaceDN w:val="0"/>
        <w:adjustRightInd w:val="0"/>
        <w:spacing w:after="0"/>
        <w:rPr>
          <w:rFonts w:cs="Regular"/>
          <w:szCs w:val="20"/>
          <w:lang w:val="en-US"/>
        </w:rPr>
      </w:pPr>
      <w:r w:rsidRPr="00DC5070">
        <w:rPr>
          <w:rFonts w:cs="Regular"/>
          <w:szCs w:val="20"/>
          <w:lang w:val="en-US"/>
        </w:rPr>
        <w:t xml:space="preserve">Numéro </w:t>
      </w:r>
      <w:r w:rsidR="00890E80" w:rsidRPr="00DC5070">
        <w:rPr>
          <w:rFonts w:cs="Regular"/>
          <w:szCs w:val="20"/>
          <w:lang w:val="en-US"/>
        </w:rPr>
        <w:t>Siret:</w:t>
      </w:r>
      <w:r w:rsidRPr="00DC5070">
        <w:rPr>
          <w:rFonts w:cs="Regular"/>
          <w:szCs w:val="20"/>
          <w:lang w:val="en-US"/>
        </w:rPr>
        <w:t xml:space="preserve"> I__</w:t>
      </w:r>
      <w:r w:rsidR="00890E80">
        <w:rPr>
          <w:rFonts w:cs="Regular"/>
          <w:szCs w:val="20"/>
          <w:lang w:val="en-US"/>
        </w:rPr>
        <w:t>_</w:t>
      </w:r>
      <w:r w:rsidRPr="00DC5070">
        <w:rPr>
          <w:rFonts w:cs="Regular"/>
          <w:szCs w:val="20"/>
          <w:lang w:val="en-US"/>
        </w:rPr>
        <w:t>I__</w:t>
      </w:r>
      <w:r w:rsidR="00890E80">
        <w:rPr>
          <w:rFonts w:cs="Regular"/>
          <w:szCs w:val="20"/>
          <w:lang w:val="en-US"/>
        </w:rPr>
        <w:t>_</w:t>
      </w:r>
      <w:r w:rsidRPr="00DC5070">
        <w:rPr>
          <w:rFonts w:cs="Regular"/>
          <w:szCs w:val="20"/>
          <w:lang w:val="en-US"/>
        </w:rPr>
        <w:t>I__</w:t>
      </w:r>
      <w:r w:rsidR="00890E80">
        <w:rPr>
          <w:rFonts w:cs="Regular"/>
          <w:szCs w:val="20"/>
          <w:lang w:val="en-US"/>
        </w:rPr>
        <w:t>_</w:t>
      </w:r>
      <w:r w:rsidRPr="00DC5070">
        <w:rPr>
          <w:rFonts w:cs="Regular"/>
          <w:szCs w:val="20"/>
          <w:lang w:val="en-US"/>
        </w:rPr>
        <w:t>I</w:t>
      </w:r>
      <w:r w:rsidR="00890E80">
        <w:rPr>
          <w:rFonts w:cs="Regular"/>
          <w:szCs w:val="20"/>
          <w:lang w:val="en-US"/>
        </w:rPr>
        <w:t>_</w:t>
      </w:r>
      <w:r w:rsidRPr="00DC5070">
        <w:rPr>
          <w:rFonts w:cs="Regular"/>
          <w:szCs w:val="20"/>
          <w:lang w:val="en-US"/>
        </w:rPr>
        <w:t>__I__</w:t>
      </w:r>
      <w:r w:rsidR="00890E80">
        <w:rPr>
          <w:rFonts w:cs="Regular"/>
          <w:szCs w:val="20"/>
          <w:lang w:val="en-US"/>
        </w:rPr>
        <w:t>_</w:t>
      </w:r>
      <w:r w:rsidRPr="00DC5070">
        <w:rPr>
          <w:rFonts w:cs="Regular"/>
          <w:szCs w:val="20"/>
          <w:lang w:val="en-US"/>
        </w:rPr>
        <w:t>I__</w:t>
      </w:r>
      <w:r w:rsidR="00890E80">
        <w:rPr>
          <w:rFonts w:cs="Regular"/>
          <w:szCs w:val="20"/>
          <w:lang w:val="en-US"/>
        </w:rPr>
        <w:t>_</w:t>
      </w:r>
      <w:r w:rsidRPr="00DC5070">
        <w:rPr>
          <w:rFonts w:cs="Regular"/>
          <w:szCs w:val="20"/>
          <w:lang w:val="en-US"/>
        </w:rPr>
        <w:t>I__</w:t>
      </w:r>
      <w:r w:rsidR="00890E80">
        <w:rPr>
          <w:rFonts w:cs="Regular"/>
          <w:szCs w:val="20"/>
          <w:lang w:val="en-US"/>
        </w:rPr>
        <w:t>_I__</w:t>
      </w:r>
      <w:r w:rsidRPr="00DC5070">
        <w:rPr>
          <w:rFonts w:cs="Regular"/>
          <w:szCs w:val="20"/>
          <w:lang w:val="en-US"/>
        </w:rPr>
        <w:t>_I</w:t>
      </w:r>
      <w:r w:rsidR="00890E80">
        <w:rPr>
          <w:rFonts w:cs="Regular"/>
          <w:szCs w:val="20"/>
          <w:lang w:val="en-US"/>
        </w:rPr>
        <w:t>_</w:t>
      </w:r>
      <w:r w:rsidRPr="00DC5070">
        <w:rPr>
          <w:rFonts w:cs="Regular"/>
          <w:szCs w:val="20"/>
          <w:lang w:val="en-US"/>
        </w:rPr>
        <w:t>__I__</w:t>
      </w:r>
      <w:r w:rsidR="00890E80">
        <w:rPr>
          <w:rFonts w:cs="Regular"/>
          <w:szCs w:val="20"/>
          <w:lang w:val="en-US"/>
        </w:rPr>
        <w:t>_</w:t>
      </w:r>
      <w:r w:rsidRPr="00DC5070">
        <w:rPr>
          <w:rFonts w:cs="Regular"/>
          <w:szCs w:val="20"/>
          <w:lang w:val="en-US"/>
        </w:rPr>
        <w:t>I_</w:t>
      </w:r>
      <w:r w:rsidR="00890E80">
        <w:rPr>
          <w:rFonts w:cs="Regular"/>
          <w:szCs w:val="20"/>
          <w:lang w:val="en-US"/>
        </w:rPr>
        <w:t>_</w:t>
      </w:r>
      <w:r w:rsidRPr="00DC5070">
        <w:rPr>
          <w:rFonts w:cs="Regular"/>
          <w:szCs w:val="20"/>
          <w:lang w:val="en-US"/>
        </w:rPr>
        <w:t>_I__</w:t>
      </w:r>
      <w:r w:rsidR="00890E80">
        <w:rPr>
          <w:rFonts w:cs="Regular"/>
          <w:szCs w:val="20"/>
          <w:lang w:val="en-US"/>
        </w:rPr>
        <w:t>_</w:t>
      </w:r>
      <w:r w:rsidRPr="00DC5070">
        <w:rPr>
          <w:rFonts w:cs="Regular"/>
          <w:szCs w:val="20"/>
          <w:lang w:val="en-US"/>
        </w:rPr>
        <w:t>I_</w:t>
      </w:r>
      <w:r w:rsidR="00890E80">
        <w:rPr>
          <w:rFonts w:cs="Regular"/>
          <w:szCs w:val="20"/>
          <w:lang w:val="en-US"/>
        </w:rPr>
        <w:t>_</w:t>
      </w:r>
      <w:r w:rsidRPr="00DC5070">
        <w:rPr>
          <w:rFonts w:cs="Regular"/>
          <w:szCs w:val="20"/>
          <w:lang w:val="en-US"/>
        </w:rPr>
        <w:t>_I</w:t>
      </w:r>
      <w:r w:rsidR="00890E80">
        <w:rPr>
          <w:rFonts w:cs="Regular"/>
          <w:szCs w:val="20"/>
          <w:lang w:val="en-US"/>
        </w:rPr>
        <w:t>_</w:t>
      </w:r>
      <w:r w:rsidRPr="00DC5070">
        <w:rPr>
          <w:rFonts w:cs="Regular"/>
          <w:szCs w:val="20"/>
          <w:lang w:val="en-US"/>
        </w:rPr>
        <w:t>__I</w:t>
      </w:r>
    </w:p>
    <w:p w:rsidR="00BD40A4" w:rsidRPr="00DC5070" w:rsidRDefault="00BD40A4" w:rsidP="00FD55AA">
      <w:pPr>
        <w:widowControl w:val="0"/>
        <w:autoSpaceDE w:val="0"/>
        <w:autoSpaceDN w:val="0"/>
        <w:adjustRightInd w:val="0"/>
        <w:spacing w:after="0"/>
        <w:rPr>
          <w:rFonts w:cs="Regular"/>
          <w:szCs w:val="20"/>
          <w:lang w:val="en-US"/>
        </w:rPr>
      </w:pPr>
    </w:p>
    <w:p w:rsidR="00FD55AA" w:rsidRPr="00DC5070" w:rsidRDefault="00FD55AA" w:rsidP="00FD55AA">
      <w:pPr>
        <w:widowControl w:val="0"/>
        <w:autoSpaceDE w:val="0"/>
        <w:autoSpaceDN w:val="0"/>
        <w:adjustRightInd w:val="0"/>
        <w:spacing w:after="0"/>
        <w:rPr>
          <w:rFonts w:cs="Regular"/>
          <w:szCs w:val="20"/>
          <w:lang w:val="en-US"/>
        </w:rPr>
      </w:pPr>
      <w:r w:rsidRPr="00DC5070">
        <w:rPr>
          <w:rFonts w:cs="Regular"/>
          <w:szCs w:val="20"/>
          <w:lang w:val="en-US"/>
        </w:rPr>
        <w:t xml:space="preserve">Numéro RNA délivré lors de toute déclaration </w:t>
      </w:r>
      <w:r w:rsidRPr="00DC5070">
        <w:rPr>
          <w:rFonts w:cs="Regular"/>
          <w:i/>
          <w:szCs w:val="20"/>
          <w:lang w:val="en-US"/>
        </w:rPr>
        <w:t>(création ou modification)</w:t>
      </w:r>
      <w:r w:rsidRPr="00DC5070">
        <w:rPr>
          <w:rFonts w:cs="Regular"/>
          <w:szCs w:val="20"/>
          <w:lang w:val="en-US"/>
        </w:rPr>
        <w:t xml:space="preserve"> en </w:t>
      </w:r>
      <w:r w:rsidR="00890E80">
        <w:rPr>
          <w:rFonts w:cs="Regular"/>
          <w:szCs w:val="20"/>
          <w:lang w:val="en-US"/>
        </w:rPr>
        <w:t>prefecture:</w:t>
      </w:r>
      <w:r w:rsidRPr="00DC5070">
        <w:rPr>
          <w:rFonts w:cs="Regular"/>
          <w:szCs w:val="20"/>
          <w:lang w:val="en-US"/>
        </w:rPr>
        <w:t xml:space="preserve"> I_</w:t>
      </w:r>
      <w:r w:rsidRPr="00DC5070">
        <w:rPr>
          <w:rFonts w:cs="Regular"/>
          <w:szCs w:val="18"/>
          <w:lang w:val="en-US"/>
        </w:rPr>
        <w:t>W</w:t>
      </w:r>
      <w:r w:rsidRPr="00DC5070">
        <w:rPr>
          <w:rFonts w:cs="Regular"/>
          <w:szCs w:val="20"/>
          <w:lang w:val="en-US"/>
        </w:rPr>
        <w:t>_I__</w:t>
      </w:r>
      <w:r w:rsidR="00890E80">
        <w:rPr>
          <w:rFonts w:cs="Regular"/>
          <w:szCs w:val="20"/>
          <w:lang w:val="en-US"/>
        </w:rPr>
        <w:t>_</w:t>
      </w:r>
      <w:r w:rsidRPr="00DC5070">
        <w:rPr>
          <w:rFonts w:cs="Regular"/>
          <w:szCs w:val="20"/>
          <w:lang w:val="en-US"/>
        </w:rPr>
        <w:t>I</w:t>
      </w:r>
      <w:r w:rsidR="00890E80">
        <w:rPr>
          <w:rFonts w:cs="Regular"/>
          <w:szCs w:val="20"/>
          <w:lang w:val="en-US"/>
        </w:rPr>
        <w:t>_</w:t>
      </w:r>
      <w:r w:rsidRPr="00DC5070">
        <w:rPr>
          <w:rFonts w:cs="Regular"/>
          <w:szCs w:val="20"/>
          <w:lang w:val="en-US"/>
        </w:rPr>
        <w:t>__I</w:t>
      </w:r>
      <w:r w:rsidR="00890E80">
        <w:rPr>
          <w:rFonts w:cs="Regular"/>
          <w:szCs w:val="20"/>
          <w:lang w:val="en-US"/>
        </w:rPr>
        <w:t>_</w:t>
      </w:r>
      <w:r w:rsidRPr="00DC5070">
        <w:rPr>
          <w:rFonts w:cs="Regular"/>
          <w:szCs w:val="20"/>
          <w:lang w:val="en-US"/>
        </w:rPr>
        <w:t>__I</w:t>
      </w:r>
      <w:r w:rsidR="00890E80">
        <w:rPr>
          <w:rFonts w:cs="Regular"/>
          <w:szCs w:val="20"/>
          <w:lang w:val="en-US"/>
        </w:rPr>
        <w:t>_</w:t>
      </w:r>
      <w:r w:rsidRPr="00DC5070">
        <w:rPr>
          <w:rFonts w:cs="Regular"/>
          <w:szCs w:val="20"/>
          <w:lang w:val="en-US"/>
        </w:rPr>
        <w:t>__I</w:t>
      </w:r>
      <w:r w:rsidR="00890E80">
        <w:rPr>
          <w:rFonts w:cs="Regular"/>
          <w:szCs w:val="20"/>
          <w:lang w:val="en-US"/>
        </w:rPr>
        <w:t>_</w:t>
      </w:r>
      <w:r w:rsidRPr="00DC5070">
        <w:rPr>
          <w:rFonts w:cs="Regular"/>
          <w:szCs w:val="20"/>
          <w:lang w:val="en-US"/>
        </w:rPr>
        <w:t>__I</w:t>
      </w:r>
      <w:r w:rsidR="00890E80">
        <w:rPr>
          <w:rFonts w:cs="Regular"/>
          <w:szCs w:val="20"/>
          <w:lang w:val="en-US"/>
        </w:rPr>
        <w:t>_</w:t>
      </w:r>
      <w:r w:rsidRPr="00DC5070">
        <w:rPr>
          <w:rFonts w:cs="Regular"/>
          <w:szCs w:val="20"/>
          <w:lang w:val="en-US"/>
        </w:rPr>
        <w:t>__I</w:t>
      </w:r>
      <w:r w:rsidR="00890E80">
        <w:rPr>
          <w:rFonts w:cs="Regular"/>
          <w:szCs w:val="20"/>
          <w:lang w:val="en-US"/>
        </w:rPr>
        <w:t>_</w:t>
      </w:r>
      <w:r w:rsidRPr="00DC5070">
        <w:rPr>
          <w:rFonts w:cs="Regular"/>
          <w:szCs w:val="20"/>
          <w:lang w:val="en-US"/>
        </w:rPr>
        <w:t>__I</w:t>
      </w:r>
      <w:r w:rsidR="00890E80">
        <w:rPr>
          <w:rFonts w:cs="Regular"/>
          <w:szCs w:val="20"/>
          <w:lang w:val="en-US"/>
        </w:rPr>
        <w:t>_</w:t>
      </w:r>
      <w:r w:rsidRPr="00DC5070">
        <w:rPr>
          <w:rFonts w:cs="Regular"/>
          <w:szCs w:val="20"/>
          <w:lang w:val="en-US"/>
        </w:rPr>
        <w:t>__I_</w:t>
      </w:r>
      <w:r w:rsidR="00890E80">
        <w:rPr>
          <w:rFonts w:cs="Regular"/>
          <w:szCs w:val="20"/>
          <w:lang w:val="en-US"/>
        </w:rPr>
        <w:t>_</w:t>
      </w:r>
      <w:r w:rsidRPr="00DC5070">
        <w:rPr>
          <w:rFonts w:cs="Regular"/>
          <w:szCs w:val="20"/>
          <w:lang w:val="en-US"/>
        </w:rPr>
        <w:t>_I</w:t>
      </w:r>
    </w:p>
    <w:p w:rsidR="00FD55AA" w:rsidRPr="00DC5070" w:rsidRDefault="00FD55AA" w:rsidP="00FD55AA">
      <w:pPr>
        <w:widowControl w:val="0"/>
        <w:autoSpaceDE w:val="0"/>
        <w:autoSpaceDN w:val="0"/>
        <w:adjustRightInd w:val="0"/>
        <w:spacing w:after="0"/>
        <w:rPr>
          <w:rFonts w:cs="Regular"/>
          <w:szCs w:val="20"/>
          <w:lang w:val="en-US"/>
        </w:rPr>
      </w:pPr>
    </w:p>
    <w:p w:rsidR="00FD55AA" w:rsidRPr="004471EB" w:rsidRDefault="00FD55AA" w:rsidP="00FD55AA">
      <w:pPr>
        <w:widowControl w:val="0"/>
        <w:autoSpaceDE w:val="0"/>
        <w:autoSpaceDN w:val="0"/>
        <w:adjustRightInd w:val="0"/>
        <w:spacing w:after="0"/>
        <w:rPr>
          <w:rFonts w:cs="Regular"/>
          <w:szCs w:val="20"/>
        </w:rPr>
      </w:pPr>
      <w:r w:rsidRPr="004471EB">
        <w:rPr>
          <w:rFonts w:cs="Regular"/>
          <w:szCs w:val="20"/>
        </w:rPr>
        <w:t>Date de publication de la création au Journal Officiel :</w:t>
      </w:r>
      <w:r w:rsidR="00BD40A4" w:rsidRPr="004471EB">
        <w:rPr>
          <w:rFonts w:cs="Regular"/>
          <w:szCs w:val="20"/>
        </w:rPr>
        <w:t xml:space="preserve"> </w:t>
      </w:r>
      <w:r w:rsidRPr="004471EB">
        <w:rPr>
          <w:rFonts w:cs="Regular"/>
          <w:szCs w:val="20"/>
        </w:rPr>
        <w:t>I__</w:t>
      </w:r>
      <w:r w:rsidR="00890E80">
        <w:rPr>
          <w:rFonts w:cs="Regular"/>
          <w:szCs w:val="20"/>
        </w:rPr>
        <w:t>_</w:t>
      </w:r>
      <w:r w:rsidRPr="004471EB">
        <w:rPr>
          <w:rFonts w:cs="Regular"/>
          <w:szCs w:val="20"/>
        </w:rPr>
        <w:t>I__</w:t>
      </w:r>
      <w:r w:rsidR="00890E80">
        <w:rPr>
          <w:rFonts w:cs="Regular"/>
          <w:szCs w:val="20"/>
        </w:rPr>
        <w:t>_</w:t>
      </w:r>
      <w:r w:rsidRPr="004471EB">
        <w:rPr>
          <w:rFonts w:cs="Regular"/>
          <w:szCs w:val="20"/>
        </w:rPr>
        <w:t>I_</w:t>
      </w:r>
      <w:r w:rsidR="00890E80">
        <w:rPr>
          <w:rFonts w:cs="Regular"/>
          <w:szCs w:val="20"/>
        </w:rPr>
        <w:t>_</w:t>
      </w:r>
      <w:r w:rsidRPr="004471EB">
        <w:rPr>
          <w:rFonts w:cs="Regular"/>
          <w:szCs w:val="20"/>
        </w:rPr>
        <w:t>_I_</w:t>
      </w:r>
      <w:r w:rsidR="00890E80">
        <w:rPr>
          <w:rFonts w:cs="Regular"/>
          <w:szCs w:val="20"/>
        </w:rPr>
        <w:t>_</w:t>
      </w:r>
      <w:r w:rsidRPr="004471EB">
        <w:rPr>
          <w:rFonts w:cs="Regular"/>
          <w:szCs w:val="20"/>
        </w:rPr>
        <w:t>_I_</w:t>
      </w:r>
      <w:r w:rsidR="00890E80">
        <w:rPr>
          <w:rFonts w:cs="Regular"/>
          <w:szCs w:val="20"/>
        </w:rPr>
        <w:t>_</w:t>
      </w:r>
      <w:r w:rsidRPr="004471EB">
        <w:rPr>
          <w:rFonts w:cs="Regular"/>
          <w:szCs w:val="20"/>
        </w:rPr>
        <w:t>_I_</w:t>
      </w:r>
      <w:r w:rsidR="00890E80">
        <w:rPr>
          <w:rFonts w:cs="Regular"/>
          <w:szCs w:val="20"/>
        </w:rPr>
        <w:t>_</w:t>
      </w:r>
      <w:r w:rsidRPr="004471EB">
        <w:rPr>
          <w:rFonts w:cs="Regular"/>
          <w:szCs w:val="20"/>
        </w:rPr>
        <w:t>_I</w:t>
      </w:r>
    </w:p>
    <w:p w:rsidR="00BD40A4" w:rsidRPr="004471EB" w:rsidRDefault="00BD40A4" w:rsidP="00FD55AA">
      <w:pPr>
        <w:widowControl w:val="0"/>
        <w:autoSpaceDE w:val="0"/>
        <w:autoSpaceDN w:val="0"/>
        <w:adjustRightInd w:val="0"/>
        <w:spacing w:after="0"/>
        <w:rPr>
          <w:rFonts w:cs="Regular"/>
        </w:rPr>
      </w:pPr>
    </w:p>
    <w:p w:rsidR="00FD55AA" w:rsidRPr="004471EB" w:rsidRDefault="00FD55AA" w:rsidP="00FD55AA">
      <w:pPr>
        <w:widowControl w:val="0"/>
        <w:autoSpaceDE w:val="0"/>
        <w:autoSpaceDN w:val="0"/>
        <w:adjustRightInd w:val="0"/>
        <w:spacing w:after="0"/>
        <w:rPr>
          <w:rFonts w:cs="Regular"/>
        </w:rPr>
      </w:pPr>
      <w:r w:rsidRPr="004471EB">
        <w:rPr>
          <w:rFonts w:cs="Regular"/>
        </w:rPr>
        <w:t>Cumul des cinq salaires annuels bruts les plus élevés : ...........................................................</w:t>
      </w:r>
      <w:r w:rsidR="00BD40A4" w:rsidRPr="004471EB">
        <w:rPr>
          <w:rFonts w:cs="Regular"/>
        </w:rPr>
        <w:t xml:space="preserve"> euros.</w:t>
      </w:r>
    </w:p>
    <w:p w:rsidR="00FD55AA" w:rsidRPr="004471EB" w:rsidRDefault="00FD55AA" w:rsidP="00FD55AA">
      <w:pPr>
        <w:widowControl w:val="0"/>
        <w:autoSpaceDE w:val="0"/>
        <w:autoSpaceDN w:val="0"/>
        <w:adjustRightInd w:val="0"/>
        <w:spacing w:after="0"/>
        <w:rPr>
          <w:rFonts w:cs="Regular"/>
          <w:sz w:val="96"/>
          <w:szCs w:val="96"/>
        </w:rPr>
      </w:pPr>
    </w:p>
    <w:p w:rsidR="004471EB" w:rsidRPr="004471EB" w:rsidRDefault="00FD55AA" w:rsidP="004471EB">
      <w:pPr>
        <w:widowControl w:val="0"/>
        <w:autoSpaceDE w:val="0"/>
        <w:autoSpaceDN w:val="0"/>
        <w:adjustRightInd w:val="0"/>
        <w:spacing w:after="0"/>
        <w:rPr>
          <w:rFonts w:ascii="Regular" w:hAnsi="Regular" w:cs="Regular"/>
          <w:sz w:val="56"/>
          <w:szCs w:val="56"/>
        </w:rPr>
      </w:pPr>
      <w:r w:rsidRPr="006E61A3">
        <w:rPr>
          <w:rFonts w:ascii="Regular" w:hAnsi="Regular" w:cs="Regular"/>
          <w:sz w:val="96"/>
          <w:szCs w:val="96"/>
        </w:rPr>
        <w:lastRenderedPageBreak/>
        <w:t>1</w:t>
      </w:r>
      <w:r w:rsidRPr="006E61A3">
        <w:rPr>
          <w:rFonts w:ascii="Regular" w:hAnsi="Regular" w:cs="Regular"/>
          <w:sz w:val="72"/>
          <w:szCs w:val="72"/>
        </w:rPr>
        <w:t xml:space="preserve">-2. </w:t>
      </w:r>
      <w:r w:rsidRPr="006E61A3">
        <w:rPr>
          <w:rFonts w:ascii="Regular" w:hAnsi="Regular" w:cs="Regular"/>
          <w:sz w:val="56"/>
          <w:szCs w:val="56"/>
        </w:rPr>
        <w:t>Présentation de l'association</w:t>
      </w:r>
    </w:p>
    <w:p w:rsidR="004471EB" w:rsidRDefault="004471EB" w:rsidP="00FD55AA">
      <w:pPr>
        <w:widowControl w:val="0"/>
        <w:autoSpaceDE w:val="0"/>
        <w:autoSpaceDN w:val="0"/>
        <w:adjustRightInd w:val="0"/>
        <w:spacing w:after="0"/>
        <w:rPr>
          <w:rFonts w:cs="MyriadPro-Regular"/>
        </w:rPr>
      </w:pPr>
    </w:p>
    <w:p w:rsidR="00FD55AA" w:rsidRPr="004471EB" w:rsidRDefault="00FD55AA" w:rsidP="00890E80">
      <w:pPr>
        <w:widowControl w:val="0"/>
        <w:autoSpaceDE w:val="0"/>
        <w:autoSpaceDN w:val="0"/>
        <w:adjustRightInd w:val="0"/>
        <w:spacing w:after="0"/>
        <w:jc w:val="both"/>
        <w:rPr>
          <w:rFonts w:cs="MyriadPro-Regular"/>
          <w:szCs w:val="20"/>
        </w:rPr>
      </w:pPr>
      <w:r w:rsidRPr="004471EB">
        <w:rPr>
          <w:rFonts w:cs="MyriadPro-Regular"/>
        </w:rPr>
        <w:t>Identités et adresses des structures relevant du secteur marchand avec lesquelles l'association est l</w:t>
      </w:r>
      <w:r w:rsidRPr="004471EB">
        <w:rPr>
          <w:rFonts w:cs="MyriadPro-Regular"/>
          <w:szCs w:val="20"/>
        </w:rPr>
        <w:t>iée :</w:t>
      </w:r>
    </w:p>
    <w:p w:rsidR="00FD55AA" w:rsidRPr="004471EB" w:rsidRDefault="00FD55AA" w:rsidP="00FD55AA">
      <w:pPr>
        <w:widowControl w:val="0"/>
        <w:autoSpaceDE w:val="0"/>
        <w:autoSpaceDN w:val="0"/>
        <w:adjustRightInd w:val="0"/>
        <w:spacing w:after="0"/>
        <w:rPr>
          <w:rFonts w:cs="MyriadPro-Regular"/>
        </w:rPr>
      </w:pPr>
      <w:r w:rsidRPr="004471EB">
        <w:rPr>
          <w:rFonts w:cs="MyriadPro-Regular"/>
          <w:szCs w:val="20"/>
        </w:rPr>
        <w:t>………………………………………………………………………………………………………………………………………………………………………………………………………………</w:t>
      </w:r>
      <w:r w:rsidR="004471EB">
        <w:rPr>
          <w:rFonts w:cs="MyriadPro-Regular"/>
          <w:szCs w:val="20"/>
        </w:rPr>
        <w:t>……………………………………………………………………</w:t>
      </w:r>
    </w:p>
    <w:p w:rsidR="00FD55AA" w:rsidRPr="004471EB" w:rsidRDefault="00FD55AA" w:rsidP="00FD55AA">
      <w:pPr>
        <w:widowControl w:val="0"/>
        <w:autoSpaceDE w:val="0"/>
        <w:autoSpaceDN w:val="0"/>
        <w:adjustRightInd w:val="0"/>
        <w:spacing w:after="0"/>
        <w:rPr>
          <w:rFonts w:cs="Regular"/>
          <w:szCs w:val="22"/>
        </w:rPr>
      </w:pPr>
    </w:p>
    <w:p w:rsidR="00FD55AA" w:rsidRPr="004471EB" w:rsidRDefault="00FD55AA" w:rsidP="00FD55AA">
      <w:pPr>
        <w:widowControl w:val="0"/>
        <w:autoSpaceDE w:val="0"/>
        <w:autoSpaceDN w:val="0"/>
        <w:adjustRightInd w:val="0"/>
        <w:spacing w:after="0"/>
        <w:rPr>
          <w:rFonts w:cs="Regular"/>
          <w:szCs w:val="22"/>
        </w:rPr>
      </w:pPr>
      <w:r w:rsidRPr="004471EB">
        <w:rPr>
          <w:rFonts w:cs="Regular"/>
          <w:szCs w:val="22"/>
        </w:rPr>
        <w:t xml:space="preserve">Votre association dispose-t-elle d'agrément(s) administratif(s)?  </w:t>
      </w:r>
      <w:r w:rsidRPr="004471EB">
        <w:rPr>
          <w:rFonts w:ascii="Segoe UI Symbol" w:eastAsia="MS Gothic" w:hAnsi="Segoe UI Symbol" w:cs="Segoe UI Symbol"/>
          <w:szCs w:val="22"/>
        </w:rPr>
        <w:t>☐</w:t>
      </w:r>
      <w:r w:rsidRPr="004471EB">
        <w:rPr>
          <w:rFonts w:cs="Regular"/>
          <w:szCs w:val="22"/>
        </w:rPr>
        <w:t xml:space="preserve">oui  </w:t>
      </w:r>
      <w:r w:rsidRPr="004471EB">
        <w:rPr>
          <w:rFonts w:ascii="Segoe UI Symbol" w:eastAsia="MS Gothic" w:hAnsi="Segoe UI Symbol" w:cs="Segoe UI Symbol"/>
          <w:szCs w:val="22"/>
        </w:rPr>
        <w:t>☐</w:t>
      </w:r>
      <w:r w:rsidRPr="004471EB">
        <w:rPr>
          <w:rFonts w:cs="Regular"/>
          <w:szCs w:val="22"/>
        </w:rPr>
        <w:t>non</w:t>
      </w:r>
    </w:p>
    <w:p w:rsidR="00FD55AA" w:rsidRPr="004471EB" w:rsidRDefault="004471EB" w:rsidP="00FD55AA">
      <w:pPr>
        <w:widowControl w:val="0"/>
        <w:autoSpaceDE w:val="0"/>
        <w:autoSpaceDN w:val="0"/>
        <w:adjustRightInd w:val="0"/>
        <w:spacing w:after="0"/>
        <w:rPr>
          <w:rFonts w:cs="Regular"/>
          <w:szCs w:val="20"/>
        </w:rPr>
      </w:pPr>
      <w:r>
        <w:rPr>
          <w:rFonts w:cs="Regular"/>
          <w:szCs w:val="20"/>
        </w:rPr>
        <w:t xml:space="preserve">Si oui, merci de préciser </w:t>
      </w:r>
    </w:p>
    <w:p w:rsidR="00FD55AA" w:rsidRPr="004471EB" w:rsidRDefault="00FD55AA" w:rsidP="00FD55AA">
      <w:pPr>
        <w:widowControl w:val="0"/>
        <w:autoSpaceDE w:val="0"/>
        <w:autoSpaceDN w:val="0"/>
        <w:adjustRightInd w:val="0"/>
        <w:spacing w:after="0"/>
        <w:rPr>
          <w:rFonts w:cs="Regular"/>
          <w:szCs w:val="22"/>
        </w:rPr>
      </w:pPr>
      <w:r w:rsidRPr="004471EB">
        <w:rPr>
          <w:rFonts w:cs="Regular"/>
          <w:szCs w:val="22"/>
        </w:rPr>
        <w:t>Type d'agrément :</w:t>
      </w:r>
      <w:r w:rsidRPr="004471EB">
        <w:rPr>
          <w:rFonts w:cs="Regular"/>
          <w:szCs w:val="22"/>
        </w:rPr>
        <w:tab/>
      </w:r>
      <w:r w:rsidRPr="004471EB">
        <w:rPr>
          <w:rFonts w:cs="Regular"/>
          <w:szCs w:val="22"/>
        </w:rPr>
        <w:tab/>
        <w:t xml:space="preserve"> </w:t>
      </w:r>
      <w:r w:rsidRPr="004471EB">
        <w:rPr>
          <w:rFonts w:cs="Regular"/>
          <w:szCs w:val="22"/>
        </w:rPr>
        <w:tab/>
      </w:r>
      <w:r w:rsidR="004471EB">
        <w:rPr>
          <w:rFonts w:cs="Regular"/>
          <w:szCs w:val="22"/>
        </w:rPr>
        <w:t xml:space="preserve">      A</w:t>
      </w:r>
      <w:r w:rsidRPr="004471EB">
        <w:rPr>
          <w:rFonts w:cs="Regular"/>
          <w:szCs w:val="22"/>
        </w:rPr>
        <w:t xml:space="preserve">ttribué par : </w:t>
      </w:r>
      <w:r w:rsidRPr="004471EB">
        <w:rPr>
          <w:rFonts w:cs="Regular"/>
          <w:szCs w:val="22"/>
        </w:rPr>
        <w:tab/>
      </w:r>
      <w:r w:rsidRPr="004471EB">
        <w:rPr>
          <w:rFonts w:cs="Regular"/>
          <w:szCs w:val="22"/>
        </w:rPr>
        <w:tab/>
      </w:r>
      <w:r w:rsidRPr="004471EB">
        <w:rPr>
          <w:rFonts w:cs="Regular"/>
          <w:szCs w:val="22"/>
        </w:rPr>
        <w:tab/>
      </w:r>
      <w:r w:rsidR="004471EB">
        <w:rPr>
          <w:rFonts w:cs="Regular"/>
          <w:szCs w:val="22"/>
        </w:rPr>
        <w:t xml:space="preserve"> E</w:t>
      </w:r>
      <w:r w:rsidRPr="004471EB">
        <w:rPr>
          <w:rFonts w:cs="Regular"/>
          <w:szCs w:val="22"/>
        </w:rPr>
        <w:t>n date du :</w:t>
      </w:r>
    </w:p>
    <w:p w:rsidR="00FD55AA" w:rsidRPr="004471EB" w:rsidRDefault="00FD55AA" w:rsidP="00FD55AA">
      <w:pPr>
        <w:widowControl w:val="0"/>
        <w:autoSpaceDE w:val="0"/>
        <w:autoSpaceDN w:val="0"/>
        <w:adjustRightInd w:val="0"/>
        <w:spacing w:after="0"/>
        <w:rPr>
          <w:rFonts w:cs="Regular"/>
          <w:szCs w:val="22"/>
        </w:rPr>
      </w:pPr>
      <w:r w:rsidRPr="004471EB">
        <w:rPr>
          <w:rFonts w:cs="Regular"/>
          <w:szCs w:val="22"/>
        </w:rPr>
        <w:t>…………………………………</w:t>
      </w:r>
      <w:r w:rsidRPr="004471EB">
        <w:rPr>
          <w:rFonts w:cs="Regular"/>
          <w:szCs w:val="22"/>
        </w:rPr>
        <w:tab/>
      </w:r>
      <w:r w:rsidRPr="004471EB">
        <w:rPr>
          <w:rFonts w:cs="Regular"/>
          <w:szCs w:val="22"/>
        </w:rPr>
        <w:tab/>
        <w:t>……………………………</w:t>
      </w:r>
      <w:r w:rsidR="004471EB">
        <w:rPr>
          <w:rFonts w:cs="Regular"/>
          <w:szCs w:val="22"/>
        </w:rPr>
        <w:t>..</w:t>
      </w:r>
      <w:r w:rsidR="004471EB">
        <w:rPr>
          <w:rFonts w:cs="Regular"/>
          <w:szCs w:val="22"/>
        </w:rPr>
        <w:tab/>
      </w:r>
      <w:r w:rsidR="004471EB">
        <w:rPr>
          <w:rFonts w:cs="Regular"/>
          <w:szCs w:val="22"/>
        </w:rPr>
        <w:tab/>
        <w:t>……………………………………</w:t>
      </w:r>
    </w:p>
    <w:p w:rsidR="00FD55AA" w:rsidRPr="004471EB" w:rsidRDefault="00FD55AA" w:rsidP="00FD55AA">
      <w:pPr>
        <w:widowControl w:val="0"/>
        <w:autoSpaceDE w:val="0"/>
        <w:autoSpaceDN w:val="0"/>
        <w:adjustRightInd w:val="0"/>
        <w:spacing w:after="0"/>
        <w:rPr>
          <w:rFonts w:cs="Regular"/>
          <w:szCs w:val="22"/>
        </w:rPr>
      </w:pPr>
      <w:r w:rsidRPr="004471EB">
        <w:rPr>
          <w:rFonts w:cs="Regular"/>
          <w:szCs w:val="22"/>
        </w:rPr>
        <w:t>…………………………………</w:t>
      </w:r>
      <w:r w:rsidRPr="004471EB">
        <w:rPr>
          <w:rFonts w:cs="Regular"/>
          <w:szCs w:val="22"/>
        </w:rPr>
        <w:tab/>
      </w:r>
      <w:r w:rsidRPr="004471EB">
        <w:rPr>
          <w:rFonts w:cs="Regular"/>
          <w:szCs w:val="22"/>
        </w:rPr>
        <w:tab/>
      </w:r>
      <w:r w:rsidR="004471EB">
        <w:rPr>
          <w:rFonts w:cs="Regular"/>
          <w:szCs w:val="22"/>
        </w:rPr>
        <w:t>……………………………..</w:t>
      </w:r>
      <w:r w:rsidR="004471EB">
        <w:rPr>
          <w:rFonts w:cs="Regular"/>
          <w:szCs w:val="22"/>
        </w:rPr>
        <w:tab/>
      </w:r>
      <w:r w:rsidR="004471EB">
        <w:rPr>
          <w:rFonts w:cs="Regular"/>
          <w:szCs w:val="22"/>
        </w:rPr>
        <w:tab/>
        <w:t>……………………………………</w:t>
      </w:r>
    </w:p>
    <w:p w:rsidR="00FD55AA" w:rsidRPr="004471EB" w:rsidRDefault="00FD55AA" w:rsidP="00FD55AA">
      <w:pPr>
        <w:widowControl w:val="0"/>
        <w:autoSpaceDE w:val="0"/>
        <w:autoSpaceDN w:val="0"/>
        <w:adjustRightInd w:val="0"/>
        <w:spacing w:after="0"/>
        <w:rPr>
          <w:rFonts w:cs="Regular"/>
          <w:szCs w:val="22"/>
        </w:rPr>
      </w:pPr>
      <w:r w:rsidRPr="004471EB">
        <w:rPr>
          <w:rFonts w:cs="Regular"/>
          <w:szCs w:val="22"/>
        </w:rPr>
        <w:t>…………………………………</w:t>
      </w:r>
      <w:r w:rsidRPr="004471EB">
        <w:rPr>
          <w:rFonts w:cs="Regular"/>
          <w:szCs w:val="22"/>
        </w:rPr>
        <w:tab/>
      </w:r>
      <w:r w:rsidRPr="004471EB">
        <w:rPr>
          <w:rFonts w:cs="Regular"/>
          <w:szCs w:val="22"/>
        </w:rPr>
        <w:tab/>
      </w:r>
      <w:r w:rsidR="004471EB">
        <w:rPr>
          <w:rFonts w:cs="Regular"/>
          <w:szCs w:val="22"/>
        </w:rPr>
        <w:t>……………………………..</w:t>
      </w:r>
      <w:r w:rsidR="004471EB">
        <w:rPr>
          <w:rFonts w:cs="Regular"/>
          <w:szCs w:val="22"/>
        </w:rPr>
        <w:tab/>
      </w:r>
      <w:r w:rsidR="004471EB">
        <w:rPr>
          <w:rFonts w:cs="Regular"/>
          <w:szCs w:val="22"/>
        </w:rPr>
        <w:tab/>
        <w:t>……………………………………</w:t>
      </w:r>
    </w:p>
    <w:p w:rsidR="00FD55AA" w:rsidRPr="004471EB" w:rsidRDefault="00FD55AA" w:rsidP="00FD55AA">
      <w:pPr>
        <w:widowControl w:val="0"/>
        <w:autoSpaceDE w:val="0"/>
        <w:autoSpaceDN w:val="0"/>
        <w:adjustRightInd w:val="0"/>
        <w:spacing w:after="0"/>
        <w:rPr>
          <w:rFonts w:cs="Regular"/>
          <w:szCs w:val="22"/>
        </w:rPr>
      </w:pPr>
    </w:p>
    <w:p w:rsidR="00FD55AA" w:rsidRPr="004471EB" w:rsidRDefault="00FD55AA" w:rsidP="00FD55AA">
      <w:pPr>
        <w:widowControl w:val="0"/>
        <w:autoSpaceDE w:val="0"/>
        <w:autoSpaceDN w:val="0"/>
        <w:adjustRightInd w:val="0"/>
        <w:spacing w:after="0"/>
        <w:rPr>
          <w:rFonts w:cs="Regular"/>
          <w:szCs w:val="22"/>
        </w:rPr>
      </w:pPr>
      <w:r w:rsidRPr="004471EB">
        <w:rPr>
          <w:rFonts w:cs="Regular"/>
          <w:szCs w:val="22"/>
        </w:rPr>
        <w:t xml:space="preserve">Votre association est-elle reconnue d'utilité publique ? </w:t>
      </w:r>
      <w:r w:rsidRPr="004471EB">
        <w:rPr>
          <w:rFonts w:ascii="Segoe UI Symbol" w:eastAsia="MS Gothic" w:hAnsi="Segoe UI Symbol" w:cs="Segoe UI Symbol"/>
          <w:szCs w:val="22"/>
        </w:rPr>
        <w:t>☐</w:t>
      </w:r>
      <w:r w:rsidRPr="004471EB">
        <w:rPr>
          <w:rFonts w:cs="Regular"/>
          <w:szCs w:val="22"/>
        </w:rPr>
        <w:t xml:space="preserve">oui    </w:t>
      </w:r>
      <w:r w:rsidRPr="004471EB">
        <w:rPr>
          <w:rFonts w:ascii="Segoe UI Symbol" w:eastAsia="MS Gothic" w:hAnsi="Segoe UI Symbol" w:cs="Segoe UI Symbol"/>
          <w:szCs w:val="22"/>
        </w:rPr>
        <w:t>☐</w:t>
      </w:r>
      <w:r w:rsidRPr="004471EB">
        <w:rPr>
          <w:rFonts w:cs="Regular"/>
          <w:szCs w:val="22"/>
        </w:rPr>
        <w:t>non</w:t>
      </w:r>
    </w:p>
    <w:p w:rsidR="00FD55AA" w:rsidRPr="004471EB" w:rsidRDefault="00FD55AA" w:rsidP="00FD55AA">
      <w:pPr>
        <w:widowControl w:val="0"/>
        <w:autoSpaceDE w:val="0"/>
        <w:autoSpaceDN w:val="0"/>
        <w:adjustRightInd w:val="0"/>
        <w:spacing w:after="0"/>
        <w:rPr>
          <w:rFonts w:cs="Regular"/>
          <w:szCs w:val="22"/>
        </w:rPr>
      </w:pPr>
      <w:r w:rsidRPr="004471EB">
        <w:rPr>
          <w:rFonts w:cs="Regular"/>
          <w:szCs w:val="22"/>
        </w:rPr>
        <w:t>Si oui, date de publication au Journal Officiel :………………………………….</w:t>
      </w:r>
    </w:p>
    <w:p w:rsidR="00FD55AA" w:rsidRPr="004471EB" w:rsidRDefault="00FD55AA" w:rsidP="00FD55AA">
      <w:pPr>
        <w:widowControl w:val="0"/>
        <w:autoSpaceDE w:val="0"/>
        <w:autoSpaceDN w:val="0"/>
        <w:adjustRightInd w:val="0"/>
        <w:spacing w:after="0"/>
        <w:rPr>
          <w:rFonts w:cs="Regular"/>
          <w:szCs w:val="22"/>
        </w:rPr>
      </w:pPr>
    </w:p>
    <w:p w:rsidR="00FD55AA" w:rsidRPr="004471EB" w:rsidRDefault="00FD55AA" w:rsidP="00FD55AA">
      <w:pPr>
        <w:widowControl w:val="0"/>
        <w:autoSpaceDE w:val="0"/>
        <w:autoSpaceDN w:val="0"/>
        <w:adjustRightInd w:val="0"/>
        <w:spacing w:after="0"/>
        <w:rPr>
          <w:rFonts w:cs="Regular"/>
          <w:szCs w:val="22"/>
        </w:rPr>
      </w:pPr>
      <w:r w:rsidRPr="004471EB">
        <w:rPr>
          <w:rFonts w:cs="Regular"/>
          <w:szCs w:val="22"/>
        </w:rPr>
        <w:t>Votre association dispose-t-elle d'un commissaire aux comptes</w:t>
      </w:r>
      <w:r w:rsidRPr="006E00D1">
        <w:rPr>
          <w:rFonts w:cs="Regular"/>
          <w:b/>
          <w:szCs w:val="22"/>
          <w:vertAlign w:val="superscript"/>
        </w:rPr>
        <w:t>1</w:t>
      </w:r>
      <w:r w:rsidRPr="004471EB">
        <w:rPr>
          <w:rFonts w:cs="Regular"/>
          <w:szCs w:val="22"/>
        </w:rPr>
        <w:t xml:space="preserve"> ?</w:t>
      </w:r>
    </w:p>
    <w:p w:rsidR="00FD55AA" w:rsidRPr="004471EB" w:rsidRDefault="00FD55AA" w:rsidP="00FD55AA">
      <w:pPr>
        <w:widowControl w:val="0"/>
        <w:autoSpaceDE w:val="0"/>
        <w:autoSpaceDN w:val="0"/>
        <w:adjustRightInd w:val="0"/>
        <w:spacing w:after="0"/>
        <w:rPr>
          <w:rFonts w:cs="Regular"/>
          <w:szCs w:val="22"/>
        </w:rPr>
      </w:pPr>
      <w:r w:rsidRPr="004471EB">
        <w:rPr>
          <w:rFonts w:cs="Regular"/>
          <w:szCs w:val="14"/>
        </w:rPr>
        <w:t xml:space="preserve"> </w:t>
      </w:r>
      <w:r w:rsidRPr="004471EB">
        <w:rPr>
          <w:rFonts w:ascii="Segoe UI Symbol" w:eastAsia="MS Gothic" w:hAnsi="Segoe UI Symbol" w:cs="Segoe UI Symbol"/>
          <w:szCs w:val="14"/>
        </w:rPr>
        <w:t>☐</w:t>
      </w:r>
      <w:r w:rsidRPr="004471EB">
        <w:rPr>
          <w:rFonts w:cs="Regular"/>
          <w:szCs w:val="22"/>
        </w:rPr>
        <w:t xml:space="preserve">oui    </w:t>
      </w:r>
      <w:r w:rsidRPr="004471EB">
        <w:rPr>
          <w:rFonts w:ascii="Segoe UI Symbol" w:eastAsia="MS Gothic" w:hAnsi="Segoe UI Symbol" w:cs="Segoe UI Symbol"/>
          <w:szCs w:val="22"/>
        </w:rPr>
        <w:t>☐</w:t>
      </w:r>
      <w:r w:rsidRPr="004471EB">
        <w:rPr>
          <w:rFonts w:cs="Regular"/>
          <w:szCs w:val="22"/>
        </w:rPr>
        <w:t>non</w:t>
      </w:r>
    </w:p>
    <w:p w:rsidR="00FD55AA" w:rsidRDefault="00FD55AA" w:rsidP="00FD55AA">
      <w:pPr>
        <w:widowControl w:val="0"/>
        <w:autoSpaceDE w:val="0"/>
        <w:autoSpaceDN w:val="0"/>
        <w:adjustRightInd w:val="0"/>
        <w:spacing w:after="0"/>
        <w:rPr>
          <w:rFonts w:cs="Regular"/>
          <w:b/>
          <w:szCs w:val="28"/>
        </w:rPr>
      </w:pPr>
    </w:p>
    <w:p w:rsidR="003D6E09" w:rsidRPr="004471EB" w:rsidRDefault="003D6E09" w:rsidP="00FD55AA">
      <w:pPr>
        <w:widowControl w:val="0"/>
        <w:autoSpaceDE w:val="0"/>
        <w:autoSpaceDN w:val="0"/>
        <w:adjustRightInd w:val="0"/>
        <w:spacing w:after="0"/>
        <w:rPr>
          <w:rFonts w:cs="Regular"/>
          <w:b/>
          <w:szCs w:val="28"/>
        </w:rPr>
      </w:pPr>
    </w:p>
    <w:p w:rsidR="00FD55AA" w:rsidRPr="004471EB" w:rsidRDefault="004471EB" w:rsidP="00FD55AA">
      <w:pPr>
        <w:widowControl w:val="0"/>
        <w:autoSpaceDE w:val="0"/>
        <w:autoSpaceDN w:val="0"/>
        <w:adjustRightInd w:val="0"/>
        <w:spacing w:after="0"/>
        <w:rPr>
          <w:rFonts w:cs="Regular"/>
          <w:b/>
          <w:szCs w:val="28"/>
        </w:rPr>
      </w:pPr>
      <w:r>
        <w:rPr>
          <w:rFonts w:cs="Regular"/>
          <w:b/>
          <w:szCs w:val="28"/>
        </w:rPr>
        <w:t>II</w:t>
      </w:r>
      <w:r w:rsidR="00FD55AA" w:rsidRPr="004471EB">
        <w:rPr>
          <w:rFonts w:cs="Regular"/>
          <w:b/>
          <w:szCs w:val="28"/>
        </w:rPr>
        <w:t>) Renseignements concernant les ressources humaines</w:t>
      </w:r>
    </w:p>
    <w:p w:rsidR="003D6E09" w:rsidRDefault="003D6E09" w:rsidP="00FD55AA">
      <w:pPr>
        <w:widowControl w:val="0"/>
        <w:autoSpaceDE w:val="0"/>
        <w:autoSpaceDN w:val="0"/>
        <w:adjustRightInd w:val="0"/>
        <w:spacing w:after="0"/>
        <w:rPr>
          <w:rFonts w:cs="Regular"/>
          <w:szCs w:val="22"/>
        </w:rPr>
      </w:pPr>
    </w:p>
    <w:p w:rsidR="00FD55AA" w:rsidRPr="004471EB" w:rsidRDefault="00FD55AA" w:rsidP="00FD55AA">
      <w:pPr>
        <w:widowControl w:val="0"/>
        <w:autoSpaceDE w:val="0"/>
        <w:autoSpaceDN w:val="0"/>
        <w:adjustRightInd w:val="0"/>
        <w:spacing w:after="0"/>
        <w:rPr>
          <w:rFonts w:cs="Regular"/>
          <w:szCs w:val="22"/>
        </w:rPr>
      </w:pPr>
      <w:r w:rsidRPr="004471EB">
        <w:rPr>
          <w:rFonts w:cs="Regular"/>
          <w:szCs w:val="22"/>
        </w:rPr>
        <w:t>Nombre d'adhérents de l'association au 31 décembre de l’année écoulée: ……………</w:t>
      </w:r>
      <w:r w:rsidR="003D6E09">
        <w:rPr>
          <w:rFonts w:cs="Regular"/>
          <w:szCs w:val="22"/>
        </w:rPr>
        <w:t>………..</w:t>
      </w:r>
    </w:p>
    <w:p w:rsidR="00FD55AA" w:rsidRPr="004471EB" w:rsidRDefault="00FD55AA" w:rsidP="00FD55AA">
      <w:pPr>
        <w:widowControl w:val="0"/>
        <w:autoSpaceDE w:val="0"/>
        <w:autoSpaceDN w:val="0"/>
        <w:adjustRightInd w:val="0"/>
        <w:spacing w:after="0"/>
        <w:rPr>
          <w:rFonts w:cs="Regular"/>
          <w:szCs w:val="20"/>
        </w:rPr>
      </w:pPr>
      <w:r w:rsidRPr="004471EB">
        <w:rPr>
          <w:rFonts w:cs="Regular"/>
          <w:szCs w:val="20"/>
        </w:rPr>
        <w:t xml:space="preserve">dont </w:t>
      </w:r>
      <w:r w:rsidRPr="004471EB">
        <w:rPr>
          <w:rFonts w:cs="Regular"/>
          <w:szCs w:val="20"/>
        </w:rPr>
        <w:tab/>
      </w:r>
      <w:r w:rsidRPr="004471EB">
        <w:rPr>
          <w:rFonts w:cs="Regular"/>
          <w:szCs w:val="20"/>
        </w:rPr>
        <w:tab/>
      </w:r>
      <w:r w:rsidRPr="004471EB">
        <w:rPr>
          <w:rFonts w:cs="Regular"/>
          <w:szCs w:val="20"/>
        </w:rPr>
        <w:tab/>
      </w:r>
      <w:r w:rsidRPr="004471EB">
        <w:rPr>
          <w:rFonts w:cs="Regular"/>
          <w:szCs w:val="20"/>
          <w:bdr w:val="single" w:sz="4" w:space="0" w:color="auto"/>
        </w:rPr>
        <w:tab/>
        <w:t xml:space="preserve"> </w:t>
      </w:r>
      <w:r w:rsidRPr="004471EB">
        <w:rPr>
          <w:rFonts w:cs="Regular"/>
          <w:szCs w:val="20"/>
        </w:rPr>
        <w:t>hommes</w:t>
      </w:r>
      <w:r w:rsidRPr="004471EB">
        <w:rPr>
          <w:rFonts w:cs="Regular"/>
          <w:szCs w:val="20"/>
        </w:rPr>
        <w:tab/>
      </w:r>
      <w:r w:rsidRPr="004471EB">
        <w:rPr>
          <w:rFonts w:cs="Regular"/>
          <w:szCs w:val="20"/>
        </w:rPr>
        <w:tab/>
      </w:r>
      <w:r w:rsidRPr="004471EB">
        <w:rPr>
          <w:rFonts w:cs="Regular"/>
          <w:szCs w:val="20"/>
          <w:bdr w:val="single" w:sz="4" w:space="0" w:color="auto"/>
        </w:rPr>
        <w:tab/>
      </w:r>
      <w:r w:rsidRPr="004471EB">
        <w:rPr>
          <w:rFonts w:cs="Regular"/>
          <w:szCs w:val="20"/>
        </w:rPr>
        <w:t xml:space="preserve"> femmes</w:t>
      </w:r>
    </w:p>
    <w:p w:rsidR="00FD55AA" w:rsidRPr="004471EB" w:rsidRDefault="00FD55AA" w:rsidP="00FD55AA">
      <w:pPr>
        <w:widowControl w:val="0"/>
        <w:autoSpaceDE w:val="0"/>
        <w:autoSpaceDN w:val="0"/>
        <w:adjustRightInd w:val="0"/>
        <w:spacing w:after="0"/>
        <w:rPr>
          <w:rFonts w:cs="Regular"/>
          <w:szCs w:val="22"/>
        </w:rPr>
      </w:pPr>
    </w:p>
    <w:p w:rsidR="00FD55AA" w:rsidRPr="004471EB" w:rsidRDefault="00FD55AA" w:rsidP="00FD55AA">
      <w:pPr>
        <w:widowControl w:val="0"/>
        <w:autoSpaceDE w:val="0"/>
        <w:autoSpaceDN w:val="0"/>
        <w:adjustRightInd w:val="0"/>
        <w:spacing w:after="0"/>
        <w:rPr>
          <w:rFonts w:cs="Regular"/>
          <w:b/>
          <w:szCs w:val="22"/>
        </w:rPr>
      </w:pPr>
      <w:r w:rsidRPr="004471EB">
        <w:rPr>
          <w:rFonts w:cs="Regular"/>
          <w:b/>
          <w:szCs w:val="22"/>
        </w:rPr>
        <w:t>Moyens humains de l'association</w:t>
      </w:r>
    </w:p>
    <w:p w:rsidR="00FD55AA" w:rsidRPr="004471EB" w:rsidRDefault="00FD55AA" w:rsidP="00FD55AA">
      <w:pPr>
        <w:widowControl w:val="0"/>
        <w:autoSpaceDE w:val="0"/>
        <w:autoSpaceDN w:val="0"/>
        <w:adjustRightInd w:val="0"/>
        <w:spacing w:after="0"/>
        <w:rPr>
          <w:rFonts w:cs="Regular"/>
          <w:szCs w:val="18"/>
        </w:rPr>
      </w:pPr>
    </w:p>
    <w:p w:rsidR="00FD55AA" w:rsidRPr="004471EB" w:rsidRDefault="00FD55AA" w:rsidP="00FD55AA">
      <w:pPr>
        <w:widowControl w:val="0"/>
        <w:autoSpaceDE w:val="0"/>
        <w:autoSpaceDN w:val="0"/>
        <w:adjustRightInd w:val="0"/>
        <w:spacing w:after="0"/>
        <w:rPr>
          <w:rFonts w:cs="Regular"/>
          <w:szCs w:val="18"/>
        </w:rPr>
      </w:pPr>
      <w:r w:rsidRPr="004471EB">
        <w:rPr>
          <w:rFonts w:cs="Regular"/>
          <w:i/>
          <w:szCs w:val="18"/>
        </w:rPr>
        <w:t>Bénévole : personne contribuant régulièrement à l'activité de l'association, de manière non rémunérée</w:t>
      </w:r>
      <w:r w:rsidRPr="004471EB">
        <w:rPr>
          <w:rFonts w:cs="Regular"/>
          <w:szCs w:val="18"/>
        </w:rPr>
        <w:t>.</w:t>
      </w:r>
    </w:p>
    <w:p w:rsidR="00FD55AA" w:rsidRPr="004471EB" w:rsidRDefault="00FD55AA" w:rsidP="00FD55AA">
      <w:pPr>
        <w:widowControl w:val="0"/>
        <w:autoSpaceDE w:val="0"/>
        <w:autoSpaceDN w:val="0"/>
        <w:adjustRightInd w:val="0"/>
        <w:spacing w:after="0"/>
        <w:rPr>
          <w:rFonts w:cs="Regular"/>
          <w:szCs w:val="22"/>
        </w:rPr>
      </w:pPr>
    </w:p>
    <w:p w:rsidR="00FD55AA" w:rsidRPr="004471EB" w:rsidRDefault="00FD55AA" w:rsidP="00FD55AA">
      <w:pPr>
        <w:widowControl w:val="0"/>
        <w:autoSpaceDE w:val="0"/>
        <w:autoSpaceDN w:val="0"/>
        <w:adjustRightInd w:val="0"/>
        <w:spacing w:after="0"/>
        <w:rPr>
          <w:rFonts w:cs="Regular"/>
          <w:szCs w:val="22"/>
        </w:rPr>
      </w:pPr>
      <w:r w:rsidRPr="004471EB">
        <w:rPr>
          <w:rFonts w:cs="Regular"/>
          <w:szCs w:val="22"/>
        </w:rPr>
        <w:t xml:space="preserve">Nombre de bénévoles :……………………………………….                                                  </w:t>
      </w:r>
    </w:p>
    <w:p w:rsidR="00FD55AA" w:rsidRPr="004471EB" w:rsidRDefault="00FD55AA" w:rsidP="00FD55AA">
      <w:pPr>
        <w:widowControl w:val="0"/>
        <w:autoSpaceDE w:val="0"/>
        <w:autoSpaceDN w:val="0"/>
        <w:adjustRightInd w:val="0"/>
        <w:spacing w:after="0"/>
        <w:rPr>
          <w:rFonts w:cs="Regular"/>
          <w:szCs w:val="22"/>
        </w:rPr>
      </w:pPr>
    </w:p>
    <w:p w:rsidR="00FD55AA" w:rsidRPr="004471EB" w:rsidRDefault="00FD55AA" w:rsidP="00FD55AA">
      <w:pPr>
        <w:widowControl w:val="0"/>
        <w:autoSpaceDE w:val="0"/>
        <w:autoSpaceDN w:val="0"/>
        <w:adjustRightInd w:val="0"/>
        <w:spacing w:after="0"/>
        <w:rPr>
          <w:rFonts w:cs="Regular"/>
          <w:szCs w:val="22"/>
        </w:rPr>
      </w:pPr>
      <w:r w:rsidRPr="004471EB">
        <w:rPr>
          <w:rFonts w:cs="Regular"/>
          <w:szCs w:val="22"/>
        </w:rPr>
        <w:t>Nombre de volontaires :……………………………………..</w:t>
      </w:r>
    </w:p>
    <w:p w:rsidR="00FD55AA" w:rsidRPr="004471EB" w:rsidRDefault="00FD55AA" w:rsidP="00FD55AA">
      <w:pPr>
        <w:widowControl w:val="0"/>
        <w:autoSpaceDE w:val="0"/>
        <w:autoSpaceDN w:val="0"/>
        <w:adjustRightInd w:val="0"/>
        <w:spacing w:after="0"/>
        <w:rPr>
          <w:rFonts w:cs="Regular"/>
          <w:szCs w:val="22"/>
        </w:rPr>
      </w:pPr>
    </w:p>
    <w:p w:rsidR="00FD55AA" w:rsidRPr="004471EB" w:rsidRDefault="00FD55AA" w:rsidP="00FD55AA">
      <w:pPr>
        <w:widowControl w:val="0"/>
        <w:autoSpaceDE w:val="0"/>
        <w:autoSpaceDN w:val="0"/>
        <w:adjustRightInd w:val="0"/>
        <w:spacing w:after="0"/>
        <w:rPr>
          <w:rFonts w:cs="Regular"/>
          <w:szCs w:val="22"/>
        </w:rPr>
      </w:pPr>
      <w:r w:rsidRPr="004471EB">
        <w:rPr>
          <w:rFonts w:cs="Regular"/>
          <w:szCs w:val="22"/>
        </w:rPr>
        <w:t>Nombre total de salariés :…………………………………...</w:t>
      </w:r>
    </w:p>
    <w:p w:rsidR="00FD55AA" w:rsidRPr="004471EB" w:rsidRDefault="00FD55AA" w:rsidP="00FD55AA">
      <w:pPr>
        <w:widowControl w:val="0"/>
        <w:autoSpaceDE w:val="0"/>
        <w:autoSpaceDN w:val="0"/>
        <w:adjustRightInd w:val="0"/>
        <w:spacing w:after="0"/>
        <w:rPr>
          <w:rFonts w:cs="Regular"/>
          <w:szCs w:val="22"/>
        </w:rPr>
      </w:pPr>
    </w:p>
    <w:p w:rsidR="00FD55AA" w:rsidRPr="004471EB" w:rsidRDefault="00FD55AA" w:rsidP="00FD55AA">
      <w:pPr>
        <w:widowControl w:val="0"/>
        <w:autoSpaceDE w:val="0"/>
        <w:autoSpaceDN w:val="0"/>
        <w:adjustRightInd w:val="0"/>
        <w:spacing w:after="0"/>
        <w:rPr>
          <w:rFonts w:cs="Regular"/>
          <w:szCs w:val="22"/>
        </w:rPr>
      </w:pPr>
      <w:r w:rsidRPr="004471EB">
        <w:rPr>
          <w:rFonts w:cs="Regular"/>
          <w:szCs w:val="22"/>
        </w:rPr>
        <w:t>Nombre de salariés en équivalent temps plein</w:t>
      </w:r>
    </w:p>
    <w:p w:rsidR="00FD55AA" w:rsidRPr="004471EB" w:rsidRDefault="00FD55AA" w:rsidP="00FD55AA">
      <w:pPr>
        <w:widowControl w:val="0"/>
        <w:autoSpaceDE w:val="0"/>
        <w:autoSpaceDN w:val="0"/>
        <w:adjustRightInd w:val="0"/>
        <w:spacing w:after="0"/>
        <w:rPr>
          <w:rFonts w:cs="Regular"/>
          <w:szCs w:val="14"/>
        </w:rPr>
      </w:pPr>
      <w:r w:rsidRPr="004471EB">
        <w:rPr>
          <w:rFonts w:cs="Regular"/>
          <w:szCs w:val="22"/>
        </w:rPr>
        <w:t>travaillé (ETPT)</w:t>
      </w:r>
      <w:r w:rsidRPr="006E00D1">
        <w:rPr>
          <w:rFonts w:cs="Regular"/>
          <w:b/>
          <w:szCs w:val="22"/>
          <w:vertAlign w:val="superscript"/>
        </w:rPr>
        <w:t>2</w:t>
      </w:r>
      <w:r w:rsidR="006E00D1">
        <w:rPr>
          <w:rFonts w:cs="Regular"/>
          <w:szCs w:val="22"/>
        </w:rPr>
        <w:t xml:space="preserve"> </w:t>
      </w:r>
    </w:p>
    <w:p w:rsidR="00FD55AA" w:rsidRDefault="00FD55AA" w:rsidP="00FD55AA">
      <w:pPr>
        <w:widowControl w:val="0"/>
        <w:autoSpaceDE w:val="0"/>
        <w:autoSpaceDN w:val="0"/>
        <w:adjustRightInd w:val="0"/>
        <w:spacing w:after="0"/>
        <w:rPr>
          <w:rFonts w:ascii="Regular" w:hAnsi="Regular" w:cs="Regular"/>
          <w:sz w:val="16"/>
        </w:rPr>
      </w:pPr>
    </w:p>
    <w:p w:rsidR="00FD55AA" w:rsidRDefault="00FD55AA" w:rsidP="00FD55AA">
      <w:pPr>
        <w:widowControl w:val="0"/>
        <w:autoSpaceDE w:val="0"/>
        <w:autoSpaceDN w:val="0"/>
        <w:adjustRightInd w:val="0"/>
        <w:spacing w:after="0"/>
        <w:rPr>
          <w:rFonts w:ascii="Regular" w:hAnsi="Regular" w:cs="Regular"/>
          <w:sz w:val="16"/>
        </w:rPr>
      </w:pPr>
    </w:p>
    <w:p w:rsidR="00FD55AA" w:rsidRDefault="00FD55AA" w:rsidP="00FD55AA">
      <w:pPr>
        <w:widowControl w:val="0"/>
        <w:autoSpaceDE w:val="0"/>
        <w:autoSpaceDN w:val="0"/>
        <w:adjustRightInd w:val="0"/>
        <w:spacing w:after="0"/>
        <w:rPr>
          <w:rFonts w:ascii="Regular" w:hAnsi="Regular" w:cs="Regular"/>
          <w:sz w:val="16"/>
        </w:rPr>
      </w:pPr>
    </w:p>
    <w:p w:rsidR="00FD55AA" w:rsidRDefault="00FD55AA" w:rsidP="00FD55AA">
      <w:pPr>
        <w:widowControl w:val="0"/>
        <w:autoSpaceDE w:val="0"/>
        <w:autoSpaceDN w:val="0"/>
        <w:adjustRightInd w:val="0"/>
        <w:spacing w:after="0"/>
        <w:rPr>
          <w:rFonts w:ascii="Regular" w:hAnsi="Regular" w:cs="Regular"/>
          <w:sz w:val="16"/>
        </w:rPr>
      </w:pPr>
    </w:p>
    <w:p w:rsidR="00FD55AA" w:rsidRDefault="00FD55AA" w:rsidP="00FD55AA">
      <w:pPr>
        <w:widowControl w:val="0"/>
        <w:autoSpaceDE w:val="0"/>
        <w:autoSpaceDN w:val="0"/>
        <w:adjustRightInd w:val="0"/>
        <w:spacing w:after="0"/>
        <w:rPr>
          <w:rFonts w:ascii="Regular" w:hAnsi="Regular" w:cs="Regular"/>
          <w:sz w:val="16"/>
        </w:rPr>
      </w:pPr>
    </w:p>
    <w:p w:rsidR="00FD55AA" w:rsidRDefault="00FD55AA" w:rsidP="00FD55AA">
      <w:pPr>
        <w:widowControl w:val="0"/>
        <w:autoSpaceDE w:val="0"/>
        <w:autoSpaceDN w:val="0"/>
        <w:adjustRightInd w:val="0"/>
        <w:spacing w:after="0"/>
        <w:rPr>
          <w:rFonts w:ascii="Regular" w:hAnsi="Regular" w:cs="Regular"/>
          <w:sz w:val="16"/>
        </w:rPr>
      </w:pPr>
    </w:p>
    <w:p w:rsidR="00FD55AA" w:rsidRDefault="00FD55AA" w:rsidP="00FD55AA">
      <w:pPr>
        <w:widowControl w:val="0"/>
        <w:autoSpaceDE w:val="0"/>
        <w:autoSpaceDN w:val="0"/>
        <w:adjustRightInd w:val="0"/>
        <w:spacing w:after="0"/>
        <w:rPr>
          <w:rFonts w:ascii="Regular" w:hAnsi="Regular" w:cs="Regular"/>
          <w:sz w:val="16"/>
        </w:rPr>
      </w:pPr>
    </w:p>
    <w:p w:rsidR="00FD55AA" w:rsidRPr="00A760B5" w:rsidRDefault="00FD55AA" w:rsidP="00FD55AA">
      <w:pPr>
        <w:widowControl w:val="0"/>
        <w:autoSpaceDE w:val="0"/>
        <w:autoSpaceDN w:val="0"/>
        <w:adjustRightInd w:val="0"/>
        <w:spacing w:after="0"/>
        <w:rPr>
          <w:rFonts w:ascii="Regular" w:hAnsi="Regular" w:cs="Regular"/>
          <w:sz w:val="16"/>
        </w:rPr>
      </w:pPr>
      <w:r w:rsidRPr="006E00D1">
        <w:rPr>
          <w:rFonts w:ascii="Regular" w:hAnsi="Regular" w:cs="Regular"/>
          <w:b/>
          <w:sz w:val="16"/>
        </w:rPr>
        <w:t>1</w:t>
      </w:r>
      <w:r>
        <w:rPr>
          <w:rFonts w:ascii="Regular" w:hAnsi="Regular" w:cs="Regular"/>
          <w:sz w:val="16"/>
        </w:rPr>
        <w:t xml:space="preserve"> </w:t>
      </w:r>
      <w:r w:rsidRPr="00A760B5">
        <w:rPr>
          <w:rFonts w:ascii="Regular" w:hAnsi="Regular" w:cs="Regular"/>
          <w:sz w:val="16"/>
        </w:rPr>
        <w:t>Obligation notamment pour toute association qui reçoit</w:t>
      </w:r>
      <w:r>
        <w:rPr>
          <w:rFonts w:ascii="Regular" w:hAnsi="Regular" w:cs="Regular"/>
          <w:sz w:val="16"/>
        </w:rPr>
        <w:t xml:space="preserve"> annuellement plus de 1</w:t>
      </w:r>
      <w:r w:rsidRPr="00A760B5">
        <w:rPr>
          <w:rFonts w:ascii="Regular" w:hAnsi="Regular" w:cs="Regular"/>
          <w:sz w:val="16"/>
        </w:rPr>
        <w:t>53 000 e</w:t>
      </w:r>
      <w:r w:rsidR="003D6E09">
        <w:rPr>
          <w:rFonts w:ascii="Regular" w:hAnsi="Regular" w:cs="Regular"/>
          <w:sz w:val="16"/>
        </w:rPr>
        <w:t xml:space="preserve">uros de dons ou de subventions, </w:t>
      </w:r>
      <w:r w:rsidRPr="00A760B5">
        <w:rPr>
          <w:rFonts w:ascii="Regular" w:hAnsi="Regular" w:cs="Regular"/>
          <w:sz w:val="16"/>
        </w:rPr>
        <w:t xml:space="preserve">conformément à </w:t>
      </w:r>
      <w:r w:rsidR="003D6E09" w:rsidRPr="00A760B5">
        <w:rPr>
          <w:rFonts w:ascii="Regular" w:hAnsi="Regular" w:cs="Regular"/>
          <w:sz w:val="16"/>
        </w:rPr>
        <w:t>l’article</w:t>
      </w:r>
      <w:r w:rsidRPr="00A760B5">
        <w:rPr>
          <w:rFonts w:ascii="Regular" w:hAnsi="Regular" w:cs="Regular"/>
          <w:sz w:val="16"/>
        </w:rPr>
        <w:t xml:space="preserve"> L 612-4 du code de commerce ou au décret n°2006-335 du 21 mars 2006</w:t>
      </w:r>
      <w:r w:rsidR="003D6E09">
        <w:rPr>
          <w:rFonts w:ascii="Regular" w:hAnsi="Regular" w:cs="Regular"/>
          <w:sz w:val="16"/>
        </w:rPr>
        <w:t>.</w:t>
      </w:r>
    </w:p>
    <w:p w:rsidR="00FD55AA" w:rsidRPr="00A760B5" w:rsidRDefault="00FD55AA" w:rsidP="00FD55AA">
      <w:pPr>
        <w:widowControl w:val="0"/>
        <w:autoSpaceDE w:val="0"/>
        <w:autoSpaceDN w:val="0"/>
        <w:adjustRightInd w:val="0"/>
        <w:spacing w:after="0"/>
        <w:rPr>
          <w:rFonts w:ascii="Regular" w:hAnsi="Regular" w:cs="Regular"/>
          <w:sz w:val="16"/>
        </w:rPr>
      </w:pPr>
      <w:r w:rsidRPr="006E00D1">
        <w:rPr>
          <w:rFonts w:ascii="Regular" w:hAnsi="Regular" w:cs="Regular"/>
          <w:b/>
          <w:sz w:val="16"/>
        </w:rPr>
        <w:t>2</w:t>
      </w:r>
      <w:r>
        <w:rPr>
          <w:rFonts w:ascii="Regular" w:hAnsi="Regular" w:cs="Regular"/>
          <w:sz w:val="16"/>
        </w:rPr>
        <w:t xml:space="preserve"> </w:t>
      </w:r>
      <w:r w:rsidRPr="00A760B5">
        <w:rPr>
          <w:rFonts w:ascii="Regular" w:hAnsi="Regular" w:cs="Regular"/>
          <w:sz w:val="16"/>
        </w:rPr>
        <w:t>Les ETPT correspondent aux effectifs physiques pondérés par la quotité de travail. A titre d'exemple, un salarié en CDI dont la quotité</w:t>
      </w:r>
    </w:p>
    <w:p w:rsidR="00FD55AA" w:rsidRPr="00A760B5" w:rsidRDefault="00FD55AA" w:rsidP="00FD55AA">
      <w:pPr>
        <w:widowControl w:val="0"/>
        <w:autoSpaceDE w:val="0"/>
        <w:autoSpaceDN w:val="0"/>
        <w:adjustRightInd w:val="0"/>
        <w:spacing w:after="0"/>
        <w:rPr>
          <w:rFonts w:ascii="Regular" w:hAnsi="Regular" w:cs="Regular"/>
          <w:sz w:val="16"/>
          <w:szCs w:val="19"/>
        </w:rPr>
      </w:pPr>
      <w:r w:rsidRPr="00A760B5">
        <w:rPr>
          <w:rFonts w:ascii="Regular" w:hAnsi="Regular" w:cs="Regular"/>
          <w:sz w:val="16"/>
          <w:szCs w:val="19"/>
        </w:rPr>
        <w:t>de travail est de 80% sur toute l'année correspond à 0,8 ETPT,</w:t>
      </w:r>
      <w:r w:rsidR="006E00D1">
        <w:rPr>
          <w:rFonts w:ascii="Regular" w:hAnsi="Regular" w:cs="Regular"/>
          <w:sz w:val="16"/>
          <w:szCs w:val="19"/>
        </w:rPr>
        <w:t xml:space="preserve"> </w:t>
      </w:r>
      <w:r w:rsidRPr="00A760B5">
        <w:rPr>
          <w:rFonts w:ascii="Regular" w:hAnsi="Regular" w:cs="Regular"/>
          <w:sz w:val="16"/>
          <w:szCs w:val="19"/>
        </w:rPr>
        <w:t>un salarié en CDD de 3 mois, travaillant à 80 % correspond à 0,8 x</w:t>
      </w:r>
    </w:p>
    <w:p w:rsidR="00FD55AA" w:rsidRPr="00AD1592" w:rsidRDefault="00FD55AA" w:rsidP="00FD55AA">
      <w:pPr>
        <w:widowControl w:val="0"/>
        <w:autoSpaceDE w:val="0"/>
        <w:autoSpaceDN w:val="0"/>
        <w:adjustRightInd w:val="0"/>
        <w:spacing w:after="0"/>
        <w:rPr>
          <w:rFonts w:ascii="Regular" w:hAnsi="Regular" w:cs="Regular"/>
          <w:sz w:val="16"/>
          <w:szCs w:val="16"/>
        </w:rPr>
      </w:pPr>
      <w:r w:rsidRPr="00A760B5">
        <w:rPr>
          <w:rFonts w:ascii="Regular" w:hAnsi="Regular" w:cs="Regular"/>
          <w:sz w:val="16"/>
          <w:szCs w:val="16"/>
        </w:rPr>
        <w:t>3/12 soit 0,2 ETPT. Les volontaires ne sont pas pris en compte.</w:t>
      </w:r>
    </w:p>
    <w:p w:rsidR="00FD55AA" w:rsidRPr="00AD1592" w:rsidRDefault="00BD40A4" w:rsidP="00FD55AA">
      <w:pPr>
        <w:pStyle w:val="Titre"/>
        <w:snapToGrid w:val="0"/>
        <w:jc w:val="left"/>
        <w:rPr>
          <w:rFonts w:ascii="Arial" w:hAnsi="Arial" w:cs="Arial"/>
          <w:bCs w:val="0"/>
          <w:i/>
          <w:sz w:val="40"/>
        </w:rPr>
      </w:pPr>
      <w:r w:rsidRPr="00DB4BA3">
        <w:rPr>
          <w:rFonts w:ascii="Regular" w:hAnsi="Regular" w:cs="Regular"/>
          <w:b w:val="0"/>
          <w:sz w:val="74"/>
          <w:szCs w:val="96"/>
        </w:rPr>
        <w:lastRenderedPageBreak/>
        <w:t>2</w:t>
      </w:r>
      <w:r w:rsidR="00FD55AA" w:rsidRPr="00AD1592">
        <w:rPr>
          <w:rFonts w:ascii="Arial" w:hAnsi="Arial" w:cs="Arial"/>
          <w:sz w:val="40"/>
          <w:szCs w:val="56"/>
        </w:rPr>
        <w:t>.</w:t>
      </w:r>
      <w:r w:rsidR="00FD55AA" w:rsidRPr="00AD1592">
        <w:rPr>
          <w:rFonts w:ascii="Arial Narrow" w:hAnsi="Arial Narrow"/>
          <w:b w:val="0"/>
          <w:bCs w:val="0"/>
          <w:sz w:val="40"/>
          <w:szCs w:val="56"/>
        </w:rPr>
        <w:t xml:space="preserve"> Budget prévisionnel </w:t>
      </w:r>
      <w:r w:rsidR="00FD55AA" w:rsidRPr="00194F29">
        <w:rPr>
          <w:rFonts w:ascii="Arial Narrow" w:hAnsi="Arial Narrow"/>
          <w:bCs w:val="0"/>
          <w:sz w:val="40"/>
          <w:szCs w:val="56"/>
          <w:u w:val="single"/>
        </w:rPr>
        <w:t>de l’association</w:t>
      </w:r>
      <w:r w:rsidR="00FD55AA" w:rsidRPr="00AD1592">
        <w:rPr>
          <w:rFonts w:ascii="Arial" w:hAnsi="Arial" w:cs="Arial"/>
          <w:bCs w:val="0"/>
          <w:i/>
          <w:sz w:val="40"/>
        </w:rPr>
        <w:t xml:space="preserve"> </w:t>
      </w:r>
    </w:p>
    <w:p w:rsidR="00FD55AA" w:rsidRDefault="00FD55AA" w:rsidP="00FD55AA">
      <w:pPr>
        <w:pStyle w:val="Objetducommentaire"/>
        <w:tabs>
          <w:tab w:val="left" w:pos="2835"/>
          <w:tab w:val="left" w:pos="5670"/>
        </w:tabs>
        <w:rPr>
          <w:sz w:val="24"/>
        </w:rPr>
      </w:pPr>
      <w:r w:rsidRPr="00247AF5">
        <w:rPr>
          <w:rFonts w:ascii="Arial" w:hAnsi="Arial" w:cs="Arial"/>
          <w:bCs w:val="0"/>
          <w:i/>
        </w:rPr>
        <w:t xml:space="preserve">Si l’exercice de l’association est différent de l’année civile, préciser les dates de début et de fin d’exercice. </w:t>
      </w:r>
      <w:r w:rsidRPr="00194F29">
        <w:rPr>
          <w:rFonts w:ascii="Arial" w:hAnsi="Arial" w:cs="Arial"/>
          <w:bCs w:val="0"/>
          <w:i/>
          <w:color w:val="0070C0"/>
        </w:rPr>
        <w:t>Le total des charges doit être égal au total des produits</w:t>
      </w:r>
      <w:r w:rsidRPr="00247AF5">
        <w:rPr>
          <w:rFonts w:ascii="Arial" w:hAnsi="Arial" w:cs="Arial"/>
          <w:bCs w:val="0"/>
          <w:i/>
        </w:rPr>
        <w:t>.</w:t>
      </w:r>
    </w:p>
    <w:p w:rsidR="00FD55AA" w:rsidRDefault="0071361B" w:rsidP="00FD55AA">
      <w:pPr>
        <w:pStyle w:val="Objetducommentaire"/>
        <w:tabs>
          <w:tab w:val="left" w:pos="2835"/>
          <w:tab w:val="left" w:pos="5670"/>
        </w:tabs>
        <w:jc w:val="center"/>
        <w:rPr>
          <w:sz w:val="24"/>
        </w:rPr>
      </w:pPr>
      <w:r>
        <w:rPr>
          <w:sz w:val="24"/>
        </w:rPr>
        <w:t>Exercice 2017</w:t>
      </w:r>
      <w:r w:rsidR="00FD55AA">
        <w:rPr>
          <w:sz w:val="24"/>
        </w:rPr>
        <w:tab/>
        <w:t>date de début :</w:t>
      </w:r>
      <w:r w:rsidR="00FD55AA">
        <w:rPr>
          <w:sz w:val="24"/>
        </w:rPr>
        <w:tab/>
        <w:t>date de fin :</w:t>
      </w:r>
    </w:p>
    <w:tbl>
      <w:tblPr>
        <w:tblW w:w="0" w:type="auto"/>
        <w:tblInd w:w="-5" w:type="dxa"/>
        <w:tblLayout w:type="fixed"/>
        <w:tblCellMar>
          <w:left w:w="70" w:type="dxa"/>
          <w:right w:w="70" w:type="dxa"/>
        </w:tblCellMar>
        <w:tblLook w:val="0000"/>
      </w:tblPr>
      <w:tblGrid>
        <w:gridCol w:w="3189"/>
        <w:gridCol w:w="1984"/>
        <w:gridCol w:w="2694"/>
        <w:gridCol w:w="1853"/>
      </w:tblGrid>
      <w:tr w:rsidR="00FD55AA" w:rsidRPr="00FF0E8D" w:rsidTr="004D23F0">
        <w:trPr>
          <w:trHeight w:val="263"/>
        </w:trPr>
        <w:tc>
          <w:tcPr>
            <w:tcW w:w="3189" w:type="dxa"/>
            <w:tcBorders>
              <w:top w:val="single" w:sz="4" w:space="0" w:color="000000"/>
              <w:left w:val="single" w:sz="4" w:space="0" w:color="000000"/>
              <w:bottom w:val="single" w:sz="4" w:space="0" w:color="000000"/>
            </w:tcBorders>
            <w:shd w:val="clear" w:color="auto" w:fill="FFFFFF"/>
            <w:vAlign w:val="center"/>
          </w:tcPr>
          <w:p w:rsidR="00FD55AA" w:rsidRPr="00DB4BA3" w:rsidRDefault="00FD55AA" w:rsidP="00FD55AA">
            <w:pPr>
              <w:snapToGrid w:val="0"/>
              <w:spacing w:after="0"/>
              <w:jc w:val="center"/>
              <w:rPr>
                <w:rFonts w:cs="Arial"/>
                <w:b/>
                <w:bCs/>
                <w:position w:val="-16"/>
                <w:sz w:val="18"/>
              </w:rPr>
            </w:pPr>
            <w:r w:rsidRPr="00DB4BA3">
              <w:rPr>
                <w:rFonts w:cs="Arial"/>
                <w:b/>
                <w:bCs/>
                <w:position w:val="-16"/>
                <w:sz w:val="18"/>
              </w:rPr>
              <w:t>CHARGES</w:t>
            </w:r>
          </w:p>
        </w:tc>
        <w:tc>
          <w:tcPr>
            <w:tcW w:w="1984"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DB4BA3" w:rsidRDefault="00FD55AA" w:rsidP="00FD55AA">
            <w:pPr>
              <w:snapToGrid w:val="0"/>
              <w:spacing w:after="0"/>
              <w:jc w:val="center"/>
              <w:rPr>
                <w:rFonts w:cs="Arial"/>
                <w:b/>
                <w:bCs/>
                <w:position w:val="-16"/>
                <w:sz w:val="18"/>
              </w:rPr>
            </w:pPr>
            <w:r w:rsidRPr="00DB4BA3">
              <w:rPr>
                <w:rFonts w:cs="Arial"/>
                <w:b/>
                <w:bCs/>
                <w:position w:val="-23"/>
                <w:sz w:val="18"/>
              </w:rPr>
              <w:t xml:space="preserve">Montant </w:t>
            </w:r>
            <w:r w:rsidRPr="006E00D1">
              <w:rPr>
                <w:rStyle w:val="Caractresdenotedebasdepage"/>
                <w:rFonts w:cs="Arial"/>
                <w:b/>
                <w:position w:val="-23"/>
                <w:sz w:val="18"/>
              </w:rPr>
              <w:footnoteReference w:id="2"/>
            </w:r>
          </w:p>
        </w:tc>
        <w:tc>
          <w:tcPr>
            <w:tcW w:w="2694" w:type="dxa"/>
            <w:tcBorders>
              <w:top w:val="single" w:sz="2" w:space="0" w:color="000000"/>
              <w:left w:val="single" w:sz="12" w:space="0" w:color="000000"/>
              <w:bottom w:val="single" w:sz="2" w:space="0" w:color="000000"/>
              <w:right w:val="single" w:sz="2" w:space="0" w:color="000000"/>
            </w:tcBorders>
            <w:shd w:val="clear" w:color="auto" w:fill="FFFFFF"/>
            <w:vAlign w:val="center"/>
          </w:tcPr>
          <w:p w:rsidR="00FD55AA" w:rsidRPr="00DB4BA3" w:rsidRDefault="00FD55AA" w:rsidP="00FD55AA">
            <w:pPr>
              <w:snapToGrid w:val="0"/>
              <w:spacing w:after="0"/>
              <w:jc w:val="center"/>
              <w:rPr>
                <w:rFonts w:cs="Arial"/>
                <w:b/>
                <w:bCs/>
                <w:position w:val="-16"/>
                <w:sz w:val="18"/>
              </w:rPr>
            </w:pPr>
            <w:r w:rsidRPr="00DB4BA3">
              <w:rPr>
                <w:rFonts w:cs="Arial"/>
                <w:b/>
                <w:bCs/>
                <w:position w:val="-16"/>
                <w:sz w:val="18"/>
              </w:rPr>
              <w:t>PRODUITS</w:t>
            </w:r>
          </w:p>
        </w:tc>
        <w:tc>
          <w:tcPr>
            <w:tcW w:w="1853" w:type="dxa"/>
            <w:tcBorders>
              <w:top w:val="single" w:sz="4" w:space="0" w:color="000000"/>
              <w:left w:val="single" w:sz="2" w:space="0" w:color="000000"/>
              <w:bottom w:val="single" w:sz="4" w:space="0" w:color="000000"/>
              <w:right w:val="single" w:sz="4" w:space="0" w:color="000000"/>
            </w:tcBorders>
            <w:shd w:val="clear" w:color="auto" w:fill="FFFFFF"/>
            <w:vAlign w:val="center"/>
          </w:tcPr>
          <w:p w:rsidR="00FD55AA" w:rsidRPr="00DB4BA3" w:rsidRDefault="00FD55AA" w:rsidP="00FD55AA">
            <w:pPr>
              <w:snapToGrid w:val="0"/>
              <w:spacing w:after="0"/>
              <w:jc w:val="center"/>
              <w:rPr>
                <w:rFonts w:cs="Arial"/>
                <w:b/>
                <w:bCs/>
                <w:position w:val="-16"/>
                <w:sz w:val="18"/>
              </w:rPr>
            </w:pPr>
            <w:r w:rsidRPr="00DB4BA3">
              <w:rPr>
                <w:rFonts w:cs="Arial"/>
                <w:b/>
                <w:bCs/>
                <w:position w:val="-16"/>
                <w:sz w:val="18"/>
              </w:rPr>
              <w:t>Montant</w:t>
            </w:r>
          </w:p>
        </w:tc>
      </w:tr>
      <w:tr w:rsidR="00FD55AA" w:rsidRPr="00FF0E8D" w:rsidTr="004D23F0">
        <w:trPr>
          <w:trHeight w:val="116"/>
        </w:trPr>
        <w:tc>
          <w:tcPr>
            <w:tcW w:w="5173" w:type="dxa"/>
            <w:gridSpan w:val="2"/>
            <w:tcBorders>
              <w:top w:val="single" w:sz="4" w:space="0" w:color="000000"/>
              <w:left w:val="single" w:sz="4" w:space="0" w:color="000000"/>
              <w:bottom w:val="single" w:sz="4" w:space="0" w:color="000000"/>
              <w:right w:val="single" w:sz="12" w:space="0" w:color="000000"/>
            </w:tcBorders>
            <w:shd w:val="clear" w:color="auto" w:fill="D9D9D9"/>
            <w:vAlign w:val="center"/>
          </w:tcPr>
          <w:p w:rsidR="00FD55AA" w:rsidRPr="00DB4BA3" w:rsidRDefault="00FD55AA" w:rsidP="00FD55AA">
            <w:pPr>
              <w:snapToGrid w:val="0"/>
              <w:spacing w:after="0"/>
              <w:jc w:val="center"/>
              <w:rPr>
                <w:rFonts w:cs="Arial"/>
                <w:bCs/>
                <w:position w:val="-16"/>
                <w:sz w:val="18"/>
              </w:rPr>
            </w:pPr>
            <w:r w:rsidRPr="00DB4BA3">
              <w:rPr>
                <w:rFonts w:cs="Arial"/>
                <w:bCs/>
                <w:position w:val="-16"/>
                <w:sz w:val="18"/>
              </w:rPr>
              <w:t>CHARGES DIRECTES</w:t>
            </w:r>
          </w:p>
        </w:tc>
        <w:tc>
          <w:tcPr>
            <w:tcW w:w="4547" w:type="dxa"/>
            <w:gridSpan w:val="2"/>
            <w:tcBorders>
              <w:top w:val="single" w:sz="2" w:space="0" w:color="000000"/>
              <w:left w:val="single" w:sz="12" w:space="0" w:color="000000"/>
              <w:bottom w:val="single" w:sz="2" w:space="0" w:color="000000"/>
              <w:right w:val="single" w:sz="2" w:space="0" w:color="000000"/>
            </w:tcBorders>
            <w:shd w:val="clear" w:color="auto" w:fill="D9D9D9"/>
            <w:vAlign w:val="center"/>
          </w:tcPr>
          <w:p w:rsidR="00FD55AA" w:rsidRPr="00DB4BA3" w:rsidRDefault="00FD55AA" w:rsidP="00FD55AA">
            <w:pPr>
              <w:snapToGrid w:val="0"/>
              <w:spacing w:after="0"/>
              <w:jc w:val="center"/>
              <w:rPr>
                <w:rFonts w:cs="Arial"/>
                <w:bCs/>
                <w:position w:val="-16"/>
                <w:sz w:val="18"/>
              </w:rPr>
            </w:pPr>
            <w:r w:rsidRPr="00DB4BA3">
              <w:rPr>
                <w:rFonts w:cs="Arial"/>
                <w:bCs/>
                <w:position w:val="-16"/>
                <w:sz w:val="18"/>
              </w:rPr>
              <w:t>RESSOURCES DIRECTES</w:t>
            </w:r>
          </w:p>
        </w:tc>
      </w:tr>
      <w:tr w:rsidR="00FD55AA" w:rsidRPr="00FF0E8D" w:rsidTr="004D23F0">
        <w:tc>
          <w:tcPr>
            <w:tcW w:w="3189" w:type="dxa"/>
            <w:tcBorders>
              <w:top w:val="single" w:sz="4" w:space="0" w:color="000000"/>
              <w:left w:val="single" w:sz="4" w:space="0" w:color="000000"/>
              <w:bottom w:val="single" w:sz="4" w:space="0" w:color="000000"/>
            </w:tcBorders>
            <w:shd w:val="clear" w:color="auto" w:fill="FFFFFF"/>
            <w:vAlign w:val="center"/>
          </w:tcPr>
          <w:p w:rsidR="00FD55AA" w:rsidRPr="00DB4BA3" w:rsidRDefault="00FD55AA" w:rsidP="00FD55AA">
            <w:pPr>
              <w:snapToGrid w:val="0"/>
              <w:spacing w:after="0"/>
              <w:rPr>
                <w:rFonts w:cs="Arial"/>
                <w:b/>
                <w:sz w:val="18"/>
              </w:rPr>
            </w:pPr>
            <w:r w:rsidRPr="00DB4BA3">
              <w:rPr>
                <w:rFonts w:cs="Arial"/>
                <w:b/>
                <w:sz w:val="18"/>
              </w:rPr>
              <w:t>60 – Achats</w:t>
            </w:r>
          </w:p>
        </w:tc>
        <w:tc>
          <w:tcPr>
            <w:tcW w:w="1984"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DB4BA3" w:rsidRDefault="00FD55AA" w:rsidP="00FD55AA">
            <w:pPr>
              <w:snapToGrid w:val="0"/>
              <w:spacing w:after="0"/>
              <w:rPr>
                <w:rFonts w:cs="Arial"/>
                <w:sz w:val="18"/>
              </w:rPr>
            </w:pPr>
          </w:p>
        </w:tc>
        <w:tc>
          <w:tcPr>
            <w:tcW w:w="2694" w:type="dxa"/>
            <w:tcBorders>
              <w:top w:val="single" w:sz="2" w:space="0" w:color="000000"/>
              <w:left w:val="single" w:sz="12" w:space="0" w:color="000000"/>
              <w:bottom w:val="single" w:sz="2" w:space="0" w:color="000000"/>
              <w:right w:val="single" w:sz="2" w:space="0" w:color="000000"/>
            </w:tcBorders>
            <w:shd w:val="clear" w:color="auto" w:fill="FFFFFF"/>
            <w:vAlign w:val="center"/>
          </w:tcPr>
          <w:p w:rsidR="00FD55AA" w:rsidRPr="00DB4BA3" w:rsidRDefault="00FD55AA" w:rsidP="00FD55AA">
            <w:pPr>
              <w:snapToGrid w:val="0"/>
              <w:spacing w:after="0"/>
              <w:rPr>
                <w:rFonts w:cs="Arial"/>
                <w:b/>
                <w:sz w:val="18"/>
              </w:rPr>
            </w:pPr>
            <w:r w:rsidRPr="00DB4BA3">
              <w:rPr>
                <w:rFonts w:cs="Arial"/>
                <w:b/>
                <w:sz w:val="18"/>
              </w:rPr>
              <w:t>70 – Vente de produits finis,  de marchandises, prestations de services</w:t>
            </w:r>
          </w:p>
        </w:tc>
        <w:tc>
          <w:tcPr>
            <w:tcW w:w="1853" w:type="dxa"/>
            <w:tcBorders>
              <w:top w:val="single" w:sz="4" w:space="0" w:color="000000"/>
              <w:left w:val="single" w:sz="2" w:space="0" w:color="000000"/>
              <w:bottom w:val="single" w:sz="4" w:space="0" w:color="000000"/>
              <w:right w:val="single" w:sz="4" w:space="0" w:color="000000"/>
            </w:tcBorders>
            <w:shd w:val="clear" w:color="auto" w:fill="FFFFFF"/>
            <w:vAlign w:val="center"/>
          </w:tcPr>
          <w:p w:rsidR="00FD55AA" w:rsidRPr="00DB4BA3" w:rsidRDefault="00FD55AA" w:rsidP="00FD55AA">
            <w:pPr>
              <w:snapToGrid w:val="0"/>
              <w:spacing w:after="0"/>
              <w:rPr>
                <w:rFonts w:cs="Arial"/>
                <w:sz w:val="18"/>
              </w:rPr>
            </w:pPr>
          </w:p>
        </w:tc>
      </w:tr>
      <w:tr w:rsidR="00FD55AA" w:rsidRPr="00FF0E8D" w:rsidTr="004D23F0">
        <w:tc>
          <w:tcPr>
            <w:tcW w:w="3189" w:type="dxa"/>
            <w:tcBorders>
              <w:top w:val="single" w:sz="4" w:space="0" w:color="000000"/>
              <w:left w:val="single" w:sz="4" w:space="0" w:color="000000"/>
              <w:bottom w:val="single" w:sz="4" w:space="0" w:color="000000"/>
            </w:tcBorders>
            <w:shd w:val="clear" w:color="auto" w:fill="FFFFFF"/>
            <w:vAlign w:val="center"/>
          </w:tcPr>
          <w:p w:rsidR="00FD55AA" w:rsidRPr="00DB4BA3" w:rsidRDefault="00FD55AA" w:rsidP="00FD55AA">
            <w:pPr>
              <w:snapToGrid w:val="0"/>
              <w:spacing w:after="0"/>
              <w:rPr>
                <w:rFonts w:cs="Arial"/>
                <w:sz w:val="18"/>
              </w:rPr>
            </w:pPr>
            <w:r w:rsidRPr="00DB4BA3">
              <w:rPr>
                <w:rFonts w:cs="Arial"/>
                <w:sz w:val="18"/>
              </w:rPr>
              <w:t>Prestations de services</w:t>
            </w:r>
          </w:p>
        </w:tc>
        <w:tc>
          <w:tcPr>
            <w:tcW w:w="1984"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DB4BA3" w:rsidRDefault="00FD55AA" w:rsidP="00FD55AA">
            <w:pPr>
              <w:snapToGrid w:val="0"/>
              <w:spacing w:after="0"/>
              <w:rPr>
                <w:rFonts w:cs="Arial"/>
                <w:sz w:val="18"/>
              </w:rPr>
            </w:pPr>
          </w:p>
        </w:tc>
        <w:tc>
          <w:tcPr>
            <w:tcW w:w="2694" w:type="dxa"/>
            <w:tcBorders>
              <w:top w:val="single" w:sz="2" w:space="0" w:color="000000"/>
              <w:left w:val="single" w:sz="12" w:space="0" w:color="000000"/>
              <w:bottom w:val="single" w:sz="2" w:space="0" w:color="000000"/>
              <w:right w:val="single" w:sz="2" w:space="0" w:color="000000"/>
            </w:tcBorders>
            <w:shd w:val="clear" w:color="auto" w:fill="FFFFFF"/>
            <w:vAlign w:val="center"/>
          </w:tcPr>
          <w:p w:rsidR="00FD55AA" w:rsidRPr="00DB4BA3" w:rsidRDefault="00FD55AA" w:rsidP="00FD55AA">
            <w:pPr>
              <w:snapToGrid w:val="0"/>
              <w:spacing w:after="0"/>
              <w:rPr>
                <w:rFonts w:cs="Arial"/>
                <w:sz w:val="18"/>
              </w:rPr>
            </w:pPr>
          </w:p>
        </w:tc>
        <w:tc>
          <w:tcPr>
            <w:tcW w:w="1853" w:type="dxa"/>
            <w:tcBorders>
              <w:top w:val="single" w:sz="4" w:space="0" w:color="000000"/>
              <w:left w:val="single" w:sz="2" w:space="0" w:color="000000"/>
              <w:bottom w:val="single" w:sz="4" w:space="0" w:color="000000"/>
              <w:right w:val="single" w:sz="4" w:space="0" w:color="000000"/>
            </w:tcBorders>
            <w:shd w:val="clear" w:color="auto" w:fill="FFFFFF"/>
            <w:vAlign w:val="center"/>
          </w:tcPr>
          <w:p w:rsidR="00FD55AA" w:rsidRPr="00DB4BA3" w:rsidRDefault="00FD55AA" w:rsidP="00FD55AA">
            <w:pPr>
              <w:snapToGrid w:val="0"/>
              <w:spacing w:after="0"/>
              <w:rPr>
                <w:rFonts w:cs="Arial"/>
                <w:sz w:val="18"/>
              </w:rPr>
            </w:pPr>
          </w:p>
        </w:tc>
      </w:tr>
      <w:tr w:rsidR="00FD55AA" w:rsidRPr="00FF0E8D" w:rsidTr="004D23F0">
        <w:tc>
          <w:tcPr>
            <w:tcW w:w="3189" w:type="dxa"/>
            <w:tcBorders>
              <w:top w:val="single" w:sz="4" w:space="0" w:color="000000"/>
              <w:left w:val="single" w:sz="4" w:space="0" w:color="000000"/>
              <w:bottom w:val="single" w:sz="4" w:space="0" w:color="000000"/>
            </w:tcBorders>
            <w:shd w:val="clear" w:color="auto" w:fill="FFFFFF"/>
            <w:vAlign w:val="center"/>
          </w:tcPr>
          <w:p w:rsidR="00FD55AA" w:rsidRPr="00DB4BA3" w:rsidRDefault="00FD55AA" w:rsidP="00FD55AA">
            <w:pPr>
              <w:snapToGrid w:val="0"/>
              <w:spacing w:after="0"/>
              <w:rPr>
                <w:rFonts w:cs="Arial"/>
                <w:sz w:val="18"/>
              </w:rPr>
            </w:pPr>
            <w:r w:rsidRPr="00DB4BA3">
              <w:rPr>
                <w:rFonts w:cs="Arial"/>
                <w:sz w:val="18"/>
              </w:rPr>
              <w:t>Achats matières et fournitures</w:t>
            </w:r>
          </w:p>
        </w:tc>
        <w:tc>
          <w:tcPr>
            <w:tcW w:w="1984"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DB4BA3" w:rsidRDefault="00FD55AA" w:rsidP="00FD55AA">
            <w:pPr>
              <w:snapToGrid w:val="0"/>
              <w:spacing w:after="0"/>
              <w:rPr>
                <w:rFonts w:cs="Arial"/>
                <w:sz w:val="18"/>
              </w:rPr>
            </w:pPr>
          </w:p>
        </w:tc>
        <w:tc>
          <w:tcPr>
            <w:tcW w:w="2694" w:type="dxa"/>
            <w:tcBorders>
              <w:top w:val="single" w:sz="2" w:space="0" w:color="000000"/>
              <w:left w:val="single" w:sz="12" w:space="0" w:color="000000"/>
              <w:bottom w:val="single" w:sz="2" w:space="0" w:color="000000"/>
              <w:right w:val="single" w:sz="2" w:space="0" w:color="000000"/>
            </w:tcBorders>
            <w:shd w:val="clear" w:color="auto" w:fill="FFFFFF"/>
            <w:vAlign w:val="center"/>
          </w:tcPr>
          <w:p w:rsidR="00FD55AA" w:rsidRPr="00DB4BA3" w:rsidRDefault="00FD55AA" w:rsidP="00FD55AA">
            <w:pPr>
              <w:snapToGrid w:val="0"/>
              <w:spacing w:after="0"/>
              <w:rPr>
                <w:rFonts w:cs="Arial"/>
                <w:sz w:val="18"/>
              </w:rPr>
            </w:pPr>
            <w:r w:rsidRPr="00DB4BA3">
              <w:rPr>
                <w:rFonts w:cs="Arial"/>
                <w:b/>
                <w:sz w:val="18"/>
              </w:rPr>
              <w:t>74- Subventions d’exploitation</w:t>
            </w:r>
            <w:r w:rsidRPr="00DB4BA3">
              <w:rPr>
                <w:rStyle w:val="Caractresdenotedebasdepage"/>
                <w:rFonts w:cs="Arial"/>
                <w:b/>
                <w:sz w:val="18"/>
              </w:rPr>
              <w:footnoteReference w:id="3"/>
            </w:r>
          </w:p>
        </w:tc>
        <w:tc>
          <w:tcPr>
            <w:tcW w:w="1853" w:type="dxa"/>
            <w:tcBorders>
              <w:top w:val="single" w:sz="4" w:space="0" w:color="000000"/>
              <w:left w:val="single" w:sz="2" w:space="0" w:color="000000"/>
              <w:bottom w:val="single" w:sz="4" w:space="0" w:color="000000"/>
              <w:right w:val="single" w:sz="4" w:space="0" w:color="000000"/>
            </w:tcBorders>
            <w:shd w:val="clear" w:color="auto" w:fill="FFFFFF"/>
            <w:vAlign w:val="center"/>
          </w:tcPr>
          <w:p w:rsidR="00FD55AA" w:rsidRPr="00DB4BA3" w:rsidRDefault="00FD55AA" w:rsidP="00FD55AA">
            <w:pPr>
              <w:snapToGrid w:val="0"/>
              <w:spacing w:after="0"/>
              <w:rPr>
                <w:rFonts w:cs="Arial"/>
                <w:sz w:val="18"/>
              </w:rPr>
            </w:pPr>
          </w:p>
        </w:tc>
      </w:tr>
      <w:tr w:rsidR="00FD55AA" w:rsidRPr="00FF0E8D" w:rsidTr="004D23F0">
        <w:tc>
          <w:tcPr>
            <w:tcW w:w="3189" w:type="dxa"/>
            <w:tcBorders>
              <w:top w:val="single" w:sz="4" w:space="0" w:color="000000"/>
              <w:left w:val="single" w:sz="4" w:space="0" w:color="000000"/>
              <w:bottom w:val="single" w:sz="4" w:space="0" w:color="000000"/>
            </w:tcBorders>
            <w:shd w:val="clear" w:color="auto" w:fill="FFFFFF"/>
            <w:vAlign w:val="center"/>
          </w:tcPr>
          <w:p w:rsidR="00FD55AA" w:rsidRPr="00DB4BA3" w:rsidRDefault="00FD55AA" w:rsidP="00FD55AA">
            <w:pPr>
              <w:snapToGrid w:val="0"/>
              <w:spacing w:after="0"/>
              <w:rPr>
                <w:rFonts w:cs="Arial"/>
                <w:sz w:val="18"/>
              </w:rPr>
            </w:pPr>
            <w:r w:rsidRPr="00DB4BA3">
              <w:rPr>
                <w:rFonts w:cs="Arial"/>
                <w:sz w:val="18"/>
              </w:rPr>
              <w:t>Autres fournitures</w:t>
            </w:r>
          </w:p>
        </w:tc>
        <w:tc>
          <w:tcPr>
            <w:tcW w:w="1984"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DB4BA3" w:rsidRDefault="00FD55AA" w:rsidP="00FD55AA">
            <w:pPr>
              <w:snapToGrid w:val="0"/>
              <w:spacing w:after="0"/>
              <w:rPr>
                <w:rFonts w:cs="Arial"/>
                <w:sz w:val="18"/>
              </w:rPr>
            </w:pPr>
          </w:p>
        </w:tc>
        <w:tc>
          <w:tcPr>
            <w:tcW w:w="2694" w:type="dxa"/>
            <w:tcBorders>
              <w:top w:val="single" w:sz="2" w:space="0" w:color="000000"/>
              <w:left w:val="single" w:sz="12" w:space="0" w:color="000000"/>
              <w:bottom w:val="single" w:sz="2" w:space="0" w:color="000000"/>
              <w:right w:val="single" w:sz="2" w:space="0" w:color="000000"/>
            </w:tcBorders>
            <w:shd w:val="clear" w:color="auto" w:fill="FFFFFF"/>
            <w:vAlign w:val="center"/>
          </w:tcPr>
          <w:p w:rsidR="00FD55AA" w:rsidRPr="00DB4BA3" w:rsidRDefault="00FD55AA" w:rsidP="00FD55AA">
            <w:pPr>
              <w:snapToGrid w:val="0"/>
              <w:spacing w:after="0"/>
              <w:rPr>
                <w:rFonts w:cs="Arial"/>
                <w:sz w:val="18"/>
              </w:rPr>
            </w:pPr>
            <w:r w:rsidRPr="00DB4BA3">
              <w:rPr>
                <w:rFonts w:cs="Arial"/>
                <w:sz w:val="18"/>
              </w:rPr>
              <w:t>Etat : précisez le(s) ministère(s) sollicité(s)</w:t>
            </w:r>
          </w:p>
        </w:tc>
        <w:tc>
          <w:tcPr>
            <w:tcW w:w="1853" w:type="dxa"/>
            <w:tcBorders>
              <w:top w:val="single" w:sz="4" w:space="0" w:color="000000"/>
              <w:left w:val="single" w:sz="2" w:space="0" w:color="000000"/>
              <w:bottom w:val="single" w:sz="4" w:space="0" w:color="000000"/>
              <w:right w:val="single" w:sz="4" w:space="0" w:color="000000"/>
            </w:tcBorders>
            <w:shd w:val="clear" w:color="auto" w:fill="FFFFFF"/>
            <w:vAlign w:val="center"/>
          </w:tcPr>
          <w:p w:rsidR="00FD55AA" w:rsidRPr="00DB4BA3" w:rsidRDefault="00FD55AA" w:rsidP="00FD55AA">
            <w:pPr>
              <w:snapToGrid w:val="0"/>
              <w:spacing w:after="0"/>
              <w:rPr>
                <w:rFonts w:cs="Arial"/>
                <w:sz w:val="18"/>
              </w:rPr>
            </w:pPr>
          </w:p>
        </w:tc>
      </w:tr>
      <w:tr w:rsidR="00FD55AA" w:rsidRPr="00FF0E8D" w:rsidTr="004D23F0">
        <w:tc>
          <w:tcPr>
            <w:tcW w:w="3189" w:type="dxa"/>
            <w:tcBorders>
              <w:top w:val="single" w:sz="4" w:space="0" w:color="000000"/>
              <w:left w:val="single" w:sz="4" w:space="0" w:color="000000"/>
              <w:bottom w:val="single" w:sz="4" w:space="0" w:color="000000"/>
            </w:tcBorders>
            <w:shd w:val="clear" w:color="auto" w:fill="FFFFFF"/>
            <w:vAlign w:val="center"/>
          </w:tcPr>
          <w:p w:rsidR="00FD55AA" w:rsidRPr="00DB4BA3" w:rsidRDefault="00FD55AA" w:rsidP="00FD55AA">
            <w:pPr>
              <w:snapToGrid w:val="0"/>
              <w:spacing w:after="0"/>
              <w:rPr>
                <w:rFonts w:cs="Arial"/>
                <w:b/>
                <w:sz w:val="18"/>
              </w:rPr>
            </w:pPr>
            <w:r w:rsidRPr="00DB4BA3">
              <w:rPr>
                <w:rFonts w:cs="Arial"/>
                <w:b/>
                <w:sz w:val="18"/>
              </w:rPr>
              <w:t>61 - Services extérieurs</w:t>
            </w:r>
          </w:p>
        </w:tc>
        <w:tc>
          <w:tcPr>
            <w:tcW w:w="1984"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DB4BA3" w:rsidRDefault="00FD55AA" w:rsidP="00FD55AA">
            <w:pPr>
              <w:snapToGrid w:val="0"/>
              <w:spacing w:after="0"/>
              <w:rPr>
                <w:rFonts w:cs="Arial"/>
                <w:sz w:val="18"/>
              </w:rPr>
            </w:pPr>
          </w:p>
        </w:tc>
        <w:tc>
          <w:tcPr>
            <w:tcW w:w="2694" w:type="dxa"/>
            <w:tcBorders>
              <w:top w:val="single" w:sz="2" w:space="0" w:color="000000"/>
              <w:left w:val="single" w:sz="12" w:space="0" w:color="000000"/>
              <w:bottom w:val="single" w:sz="2" w:space="0" w:color="000000"/>
              <w:right w:val="single" w:sz="2" w:space="0" w:color="000000"/>
            </w:tcBorders>
            <w:shd w:val="clear" w:color="auto" w:fill="FFFFFF"/>
            <w:vAlign w:val="center"/>
          </w:tcPr>
          <w:p w:rsidR="00FD55AA" w:rsidRPr="00DB4BA3" w:rsidRDefault="00FD55AA" w:rsidP="00FD55AA">
            <w:pPr>
              <w:snapToGrid w:val="0"/>
              <w:spacing w:after="0"/>
              <w:rPr>
                <w:rFonts w:cs="Arial"/>
                <w:sz w:val="18"/>
              </w:rPr>
            </w:pPr>
            <w:r w:rsidRPr="00DB4BA3">
              <w:rPr>
                <w:rFonts w:cs="Arial"/>
                <w:sz w:val="18"/>
              </w:rPr>
              <w:t>- ACSE/CUCS (QP) :</w:t>
            </w:r>
          </w:p>
        </w:tc>
        <w:tc>
          <w:tcPr>
            <w:tcW w:w="1853" w:type="dxa"/>
            <w:tcBorders>
              <w:top w:val="single" w:sz="4" w:space="0" w:color="000000"/>
              <w:left w:val="single" w:sz="2" w:space="0" w:color="000000"/>
              <w:bottom w:val="single" w:sz="4" w:space="0" w:color="000000"/>
              <w:right w:val="single" w:sz="4" w:space="0" w:color="000000"/>
            </w:tcBorders>
            <w:shd w:val="clear" w:color="auto" w:fill="FFFFFF"/>
            <w:vAlign w:val="center"/>
          </w:tcPr>
          <w:p w:rsidR="00FD55AA" w:rsidRPr="00DB4BA3" w:rsidRDefault="00FD55AA" w:rsidP="00FD55AA">
            <w:pPr>
              <w:snapToGrid w:val="0"/>
              <w:spacing w:after="0"/>
              <w:rPr>
                <w:rFonts w:cs="Arial"/>
                <w:sz w:val="18"/>
              </w:rPr>
            </w:pPr>
          </w:p>
        </w:tc>
      </w:tr>
      <w:tr w:rsidR="00FD55AA" w:rsidRPr="00FF0E8D" w:rsidTr="004D23F0">
        <w:tc>
          <w:tcPr>
            <w:tcW w:w="3189" w:type="dxa"/>
            <w:tcBorders>
              <w:top w:val="single" w:sz="4" w:space="0" w:color="000000"/>
              <w:left w:val="single" w:sz="4" w:space="0" w:color="000000"/>
              <w:bottom w:val="single" w:sz="4" w:space="0" w:color="000000"/>
            </w:tcBorders>
            <w:shd w:val="clear" w:color="auto" w:fill="FFFFFF"/>
            <w:vAlign w:val="center"/>
          </w:tcPr>
          <w:p w:rsidR="00FD55AA" w:rsidRPr="00DB4BA3" w:rsidRDefault="00FD55AA" w:rsidP="00FD55AA">
            <w:pPr>
              <w:snapToGrid w:val="0"/>
              <w:spacing w:after="0"/>
              <w:rPr>
                <w:rFonts w:cs="Arial"/>
                <w:sz w:val="18"/>
              </w:rPr>
            </w:pPr>
            <w:r w:rsidRPr="00DB4BA3">
              <w:rPr>
                <w:rFonts w:cs="Arial"/>
                <w:sz w:val="18"/>
              </w:rPr>
              <w:t xml:space="preserve">Locations </w:t>
            </w:r>
          </w:p>
        </w:tc>
        <w:tc>
          <w:tcPr>
            <w:tcW w:w="1984"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DB4BA3" w:rsidRDefault="00FD55AA" w:rsidP="00FD55AA">
            <w:pPr>
              <w:snapToGrid w:val="0"/>
              <w:spacing w:after="0"/>
              <w:rPr>
                <w:rFonts w:cs="Arial"/>
                <w:sz w:val="18"/>
              </w:rPr>
            </w:pPr>
          </w:p>
        </w:tc>
        <w:tc>
          <w:tcPr>
            <w:tcW w:w="2694" w:type="dxa"/>
            <w:tcBorders>
              <w:top w:val="single" w:sz="2" w:space="0" w:color="000000"/>
              <w:left w:val="single" w:sz="12" w:space="0" w:color="000000"/>
              <w:bottom w:val="single" w:sz="2" w:space="0" w:color="000000"/>
              <w:right w:val="single" w:sz="2" w:space="0" w:color="000000"/>
            </w:tcBorders>
            <w:shd w:val="clear" w:color="auto" w:fill="FFFFFF"/>
            <w:vAlign w:val="center"/>
          </w:tcPr>
          <w:p w:rsidR="00FD55AA" w:rsidRPr="00DB4BA3" w:rsidRDefault="00FD55AA" w:rsidP="00FD55AA">
            <w:pPr>
              <w:snapToGrid w:val="0"/>
              <w:spacing w:after="0"/>
              <w:rPr>
                <w:rFonts w:cs="Arial"/>
                <w:sz w:val="18"/>
              </w:rPr>
            </w:pPr>
            <w:r w:rsidRPr="00DB4BA3">
              <w:rPr>
                <w:rFonts w:cs="Arial"/>
                <w:sz w:val="18"/>
              </w:rPr>
              <w:t xml:space="preserve">- </w:t>
            </w:r>
          </w:p>
        </w:tc>
        <w:tc>
          <w:tcPr>
            <w:tcW w:w="1853" w:type="dxa"/>
            <w:tcBorders>
              <w:top w:val="single" w:sz="4" w:space="0" w:color="000000"/>
              <w:left w:val="single" w:sz="2" w:space="0" w:color="000000"/>
              <w:bottom w:val="single" w:sz="4" w:space="0" w:color="000000"/>
              <w:right w:val="single" w:sz="4" w:space="0" w:color="000000"/>
            </w:tcBorders>
            <w:shd w:val="clear" w:color="auto" w:fill="FFFFFF"/>
            <w:vAlign w:val="center"/>
          </w:tcPr>
          <w:p w:rsidR="00FD55AA" w:rsidRPr="00DB4BA3" w:rsidRDefault="00FD55AA" w:rsidP="00FD55AA">
            <w:pPr>
              <w:snapToGrid w:val="0"/>
              <w:spacing w:after="0"/>
              <w:rPr>
                <w:rFonts w:cs="Arial"/>
                <w:sz w:val="18"/>
              </w:rPr>
            </w:pPr>
          </w:p>
        </w:tc>
      </w:tr>
      <w:tr w:rsidR="00FD55AA" w:rsidRPr="00FF0E8D" w:rsidTr="004D23F0">
        <w:tc>
          <w:tcPr>
            <w:tcW w:w="3189" w:type="dxa"/>
            <w:tcBorders>
              <w:top w:val="single" w:sz="4" w:space="0" w:color="000000"/>
              <w:left w:val="single" w:sz="4" w:space="0" w:color="000000"/>
              <w:bottom w:val="single" w:sz="4" w:space="0" w:color="000000"/>
            </w:tcBorders>
            <w:shd w:val="clear" w:color="auto" w:fill="FFFFFF"/>
            <w:vAlign w:val="center"/>
          </w:tcPr>
          <w:p w:rsidR="00FD55AA" w:rsidRPr="00DB4BA3" w:rsidRDefault="00FD55AA" w:rsidP="00FD55AA">
            <w:pPr>
              <w:snapToGrid w:val="0"/>
              <w:spacing w:after="0"/>
              <w:rPr>
                <w:rFonts w:cs="Arial"/>
                <w:sz w:val="18"/>
              </w:rPr>
            </w:pPr>
            <w:r w:rsidRPr="00DB4BA3">
              <w:rPr>
                <w:rFonts w:cs="Arial"/>
                <w:sz w:val="18"/>
              </w:rPr>
              <w:t>Entretien et réparation</w:t>
            </w:r>
          </w:p>
        </w:tc>
        <w:tc>
          <w:tcPr>
            <w:tcW w:w="1984"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DB4BA3" w:rsidRDefault="00FD55AA" w:rsidP="00FD55AA">
            <w:pPr>
              <w:snapToGrid w:val="0"/>
              <w:spacing w:after="0"/>
              <w:rPr>
                <w:rFonts w:cs="Arial"/>
                <w:sz w:val="18"/>
              </w:rPr>
            </w:pPr>
          </w:p>
        </w:tc>
        <w:tc>
          <w:tcPr>
            <w:tcW w:w="2694" w:type="dxa"/>
            <w:tcBorders>
              <w:top w:val="single" w:sz="2" w:space="0" w:color="000000"/>
              <w:left w:val="single" w:sz="12" w:space="0" w:color="000000"/>
              <w:bottom w:val="single" w:sz="2" w:space="0" w:color="000000"/>
              <w:right w:val="single" w:sz="2" w:space="0" w:color="000000"/>
            </w:tcBorders>
            <w:shd w:val="clear" w:color="auto" w:fill="FFFFFF"/>
            <w:vAlign w:val="center"/>
          </w:tcPr>
          <w:p w:rsidR="00FD55AA" w:rsidRPr="00DB4BA3" w:rsidRDefault="00FD55AA" w:rsidP="00FD55AA">
            <w:pPr>
              <w:snapToGrid w:val="0"/>
              <w:spacing w:after="0"/>
              <w:rPr>
                <w:rFonts w:cs="Arial"/>
                <w:sz w:val="18"/>
              </w:rPr>
            </w:pPr>
            <w:r w:rsidRPr="00DB4BA3">
              <w:rPr>
                <w:rFonts w:cs="Arial"/>
                <w:sz w:val="18"/>
              </w:rPr>
              <w:t>Région(s) :</w:t>
            </w:r>
          </w:p>
        </w:tc>
        <w:tc>
          <w:tcPr>
            <w:tcW w:w="1853" w:type="dxa"/>
            <w:tcBorders>
              <w:top w:val="single" w:sz="4" w:space="0" w:color="000000"/>
              <w:left w:val="single" w:sz="2" w:space="0" w:color="000000"/>
              <w:bottom w:val="single" w:sz="4" w:space="0" w:color="000000"/>
              <w:right w:val="single" w:sz="4" w:space="0" w:color="000000"/>
            </w:tcBorders>
            <w:shd w:val="clear" w:color="auto" w:fill="FFFFFF"/>
            <w:vAlign w:val="center"/>
          </w:tcPr>
          <w:p w:rsidR="00FD55AA" w:rsidRPr="00DB4BA3" w:rsidRDefault="00FD55AA" w:rsidP="00FD55AA">
            <w:pPr>
              <w:snapToGrid w:val="0"/>
              <w:spacing w:after="0"/>
              <w:rPr>
                <w:rFonts w:cs="Arial"/>
                <w:sz w:val="18"/>
              </w:rPr>
            </w:pPr>
          </w:p>
        </w:tc>
      </w:tr>
      <w:tr w:rsidR="00FD55AA" w:rsidRPr="00FF0E8D" w:rsidTr="004D23F0">
        <w:tc>
          <w:tcPr>
            <w:tcW w:w="3189" w:type="dxa"/>
            <w:tcBorders>
              <w:top w:val="single" w:sz="4" w:space="0" w:color="000000"/>
              <w:left w:val="single" w:sz="4" w:space="0" w:color="000000"/>
              <w:bottom w:val="single" w:sz="4" w:space="0" w:color="000000"/>
            </w:tcBorders>
            <w:shd w:val="clear" w:color="auto" w:fill="FFFFFF"/>
            <w:vAlign w:val="center"/>
          </w:tcPr>
          <w:p w:rsidR="00FD55AA" w:rsidRPr="00DB4BA3" w:rsidRDefault="00FD55AA" w:rsidP="00FD55AA">
            <w:pPr>
              <w:snapToGrid w:val="0"/>
              <w:spacing w:after="0"/>
              <w:rPr>
                <w:rFonts w:cs="Arial"/>
                <w:sz w:val="18"/>
              </w:rPr>
            </w:pPr>
            <w:r w:rsidRPr="00DB4BA3">
              <w:rPr>
                <w:rFonts w:cs="Arial"/>
                <w:sz w:val="18"/>
              </w:rPr>
              <w:t>Assurance</w:t>
            </w:r>
          </w:p>
        </w:tc>
        <w:tc>
          <w:tcPr>
            <w:tcW w:w="1984"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DB4BA3" w:rsidRDefault="00FD55AA" w:rsidP="00FD55AA">
            <w:pPr>
              <w:snapToGrid w:val="0"/>
              <w:spacing w:after="0"/>
              <w:rPr>
                <w:rFonts w:cs="Arial"/>
                <w:sz w:val="18"/>
              </w:rPr>
            </w:pPr>
          </w:p>
        </w:tc>
        <w:tc>
          <w:tcPr>
            <w:tcW w:w="2694" w:type="dxa"/>
            <w:tcBorders>
              <w:top w:val="single" w:sz="2" w:space="0" w:color="000000"/>
              <w:left w:val="single" w:sz="12" w:space="0" w:color="000000"/>
              <w:bottom w:val="single" w:sz="2" w:space="0" w:color="000000"/>
              <w:right w:val="single" w:sz="2" w:space="0" w:color="000000"/>
            </w:tcBorders>
            <w:shd w:val="clear" w:color="auto" w:fill="FFFFFF"/>
            <w:vAlign w:val="center"/>
          </w:tcPr>
          <w:p w:rsidR="00FD55AA" w:rsidRPr="00DB4BA3" w:rsidRDefault="00FD55AA" w:rsidP="00FD55AA">
            <w:pPr>
              <w:snapToGrid w:val="0"/>
              <w:spacing w:after="0"/>
              <w:rPr>
                <w:rFonts w:cs="Arial"/>
                <w:sz w:val="18"/>
              </w:rPr>
            </w:pPr>
            <w:r w:rsidRPr="00DB4BA3">
              <w:rPr>
                <w:rFonts w:cs="Arial"/>
                <w:sz w:val="18"/>
              </w:rPr>
              <w:t xml:space="preserve">- </w:t>
            </w:r>
          </w:p>
        </w:tc>
        <w:tc>
          <w:tcPr>
            <w:tcW w:w="1853" w:type="dxa"/>
            <w:tcBorders>
              <w:top w:val="single" w:sz="4" w:space="0" w:color="000000"/>
              <w:left w:val="single" w:sz="2" w:space="0" w:color="000000"/>
              <w:bottom w:val="single" w:sz="4" w:space="0" w:color="000000"/>
              <w:right w:val="single" w:sz="4" w:space="0" w:color="000000"/>
            </w:tcBorders>
            <w:shd w:val="clear" w:color="auto" w:fill="FFFFFF"/>
            <w:vAlign w:val="center"/>
          </w:tcPr>
          <w:p w:rsidR="00FD55AA" w:rsidRPr="00DB4BA3" w:rsidRDefault="00FD55AA" w:rsidP="00FD55AA">
            <w:pPr>
              <w:snapToGrid w:val="0"/>
              <w:spacing w:after="0"/>
              <w:rPr>
                <w:rFonts w:cs="Arial"/>
                <w:sz w:val="18"/>
              </w:rPr>
            </w:pPr>
          </w:p>
        </w:tc>
      </w:tr>
      <w:tr w:rsidR="00FD55AA" w:rsidRPr="00FF0E8D" w:rsidTr="004D23F0">
        <w:tc>
          <w:tcPr>
            <w:tcW w:w="3189" w:type="dxa"/>
            <w:tcBorders>
              <w:top w:val="single" w:sz="4" w:space="0" w:color="000000"/>
              <w:left w:val="single" w:sz="4" w:space="0" w:color="000000"/>
              <w:bottom w:val="single" w:sz="4" w:space="0" w:color="000000"/>
            </w:tcBorders>
            <w:shd w:val="clear" w:color="auto" w:fill="FFFFFF"/>
            <w:vAlign w:val="center"/>
          </w:tcPr>
          <w:p w:rsidR="00FD55AA" w:rsidRPr="00DB4BA3" w:rsidRDefault="00FD55AA" w:rsidP="00FD55AA">
            <w:pPr>
              <w:snapToGrid w:val="0"/>
              <w:spacing w:after="0"/>
              <w:rPr>
                <w:rFonts w:cs="Arial"/>
                <w:sz w:val="18"/>
              </w:rPr>
            </w:pPr>
            <w:r w:rsidRPr="00DB4BA3">
              <w:rPr>
                <w:rFonts w:cs="Arial"/>
                <w:sz w:val="18"/>
              </w:rPr>
              <w:t>Documentation</w:t>
            </w:r>
          </w:p>
        </w:tc>
        <w:tc>
          <w:tcPr>
            <w:tcW w:w="1984"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DB4BA3" w:rsidRDefault="00FD55AA" w:rsidP="00FD55AA">
            <w:pPr>
              <w:snapToGrid w:val="0"/>
              <w:spacing w:after="0"/>
              <w:rPr>
                <w:rFonts w:cs="Arial"/>
                <w:sz w:val="18"/>
              </w:rPr>
            </w:pPr>
          </w:p>
        </w:tc>
        <w:tc>
          <w:tcPr>
            <w:tcW w:w="2694" w:type="dxa"/>
            <w:tcBorders>
              <w:top w:val="single" w:sz="2" w:space="0" w:color="000000"/>
              <w:left w:val="single" w:sz="12" w:space="0" w:color="000000"/>
              <w:bottom w:val="single" w:sz="2" w:space="0" w:color="000000"/>
              <w:right w:val="single" w:sz="2" w:space="0" w:color="000000"/>
            </w:tcBorders>
            <w:shd w:val="clear" w:color="auto" w:fill="FFFFFF"/>
            <w:vAlign w:val="center"/>
          </w:tcPr>
          <w:p w:rsidR="00FD55AA" w:rsidRPr="00DB4BA3" w:rsidRDefault="00FD55AA" w:rsidP="00FD55AA">
            <w:pPr>
              <w:snapToGrid w:val="0"/>
              <w:spacing w:after="0"/>
              <w:rPr>
                <w:rFonts w:cs="Arial"/>
                <w:sz w:val="18"/>
              </w:rPr>
            </w:pPr>
            <w:r w:rsidRPr="00DB4BA3">
              <w:rPr>
                <w:rFonts w:cs="Arial"/>
                <w:sz w:val="18"/>
              </w:rPr>
              <w:t>Département(s) :</w:t>
            </w:r>
          </w:p>
        </w:tc>
        <w:tc>
          <w:tcPr>
            <w:tcW w:w="1853" w:type="dxa"/>
            <w:tcBorders>
              <w:top w:val="single" w:sz="4" w:space="0" w:color="000000"/>
              <w:left w:val="single" w:sz="2" w:space="0" w:color="000000"/>
              <w:bottom w:val="single" w:sz="4" w:space="0" w:color="000000"/>
              <w:right w:val="single" w:sz="4" w:space="0" w:color="000000"/>
            </w:tcBorders>
            <w:shd w:val="clear" w:color="auto" w:fill="FFFFFF"/>
            <w:vAlign w:val="center"/>
          </w:tcPr>
          <w:p w:rsidR="00FD55AA" w:rsidRPr="00DB4BA3" w:rsidRDefault="00FD55AA" w:rsidP="00FD55AA">
            <w:pPr>
              <w:snapToGrid w:val="0"/>
              <w:spacing w:after="0"/>
              <w:rPr>
                <w:rFonts w:cs="Arial"/>
                <w:sz w:val="18"/>
              </w:rPr>
            </w:pPr>
          </w:p>
        </w:tc>
      </w:tr>
      <w:tr w:rsidR="00FD55AA" w:rsidRPr="00FF0E8D" w:rsidTr="004D23F0">
        <w:tc>
          <w:tcPr>
            <w:tcW w:w="3189" w:type="dxa"/>
            <w:tcBorders>
              <w:top w:val="single" w:sz="4" w:space="0" w:color="000000"/>
              <w:left w:val="single" w:sz="4" w:space="0" w:color="000000"/>
              <w:bottom w:val="single" w:sz="4" w:space="0" w:color="000000"/>
            </w:tcBorders>
            <w:shd w:val="clear" w:color="auto" w:fill="FFFFFF"/>
            <w:vAlign w:val="center"/>
          </w:tcPr>
          <w:p w:rsidR="00FD55AA" w:rsidRPr="00DB4BA3" w:rsidRDefault="00FD55AA" w:rsidP="00FD55AA">
            <w:pPr>
              <w:snapToGrid w:val="0"/>
              <w:spacing w:after="0"/>
              <w:rPr>
                <w:rFonts w:cs="Arial"/>
                <w:b/>
                <w:sz w:val="18"/>
              </w:rPr>
            </w:pPr>
            <w:r w:rsidRPr="00DB4BA3">
              <w:rPr>
                <w:rFonts w:cs="Arial"/>
                <w:b/>
                <w:sz w:val="18"/>
              </w:rPr>
              <w:t>62 - Autres services extérieurs</w:t>
            </w:r>
          </w:p>
        </w:tc>
        <w:tc>
          <w:tcPr>
            <w:tcW w:w="1984"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DB4BA3" w:rsidRDefault="00FD55AA" w:rsidP="00FD55AA">
            <w:pPr>
              <w:snapToGrid w:val="0"/>
              <w:spacing w:after="0"/>
              <w:rPr>
                <w:rFonts w:cs="Arial"/>
                <w:sz w:val="18"/>
              </w:rPr>
            </w:pPr>
          </w:p>
        </w:tc>
        <w:tc>
          <w:tcPr>
            <w:tcW w:w="2694" w:type="dxa"/>
            <w:tcBorders>
              <w:top w:val="single" w:sz="2" w:space="0" w:color="000000"/>
              <w:left w:val="single" w:sz="12" w:space="0" w:color="000000"/>
              <w:bottom w:val="single" w:sz="2" w:space="0" w:color="000000"/>
              <w:right w:val="single" w:sz="2" w:space="0" w:color="000000"/>
            </w:tcBorders>
            <w:shd w:val="clear" w:color="auto" w:fill="FFFFFF"/>
            <w:vAlign w:val="center"/>
          </w:tcPr>
          <w:p w:rsidR="00FD55AA" w:rsidRPr="00DB4BA3" w:rsidRDefault="00FD55AA" w:rsidP="00FD55AA">
            <w:pPr>
              <w:snapToGrid w:val="0"/>
              <w:spacing w:after="0"/>
              <w:rPr>
                <w:rFonts w:cs="Arial"/>
                <w:sz w:val="18"/>
              </w:rPr>
            </w:pPr>
            <w:r w:rsidRPr="00DB4BA3">
              <w:rPr>
                <w:rFonts w:cs="Arial"/>
                <w:sz w:val="18"/>
              </w:rPr>
              <w:t xml:space="preserve">- </w:t>
            </w:r>
          </w:p>
        </w:tc>
        <w:tc>
          <w:tcPr>
            <w:tcW w:w="1853" w:type="dxa"/>
            <w:tcBorders>
              <w:top w:val="single" w:sz="4" w:space="0" w:color="000000"/>
              <w:left w:val="single" w:sz="2" w:space="0" w:color="000000"/>
              <w:bottom w:val="single" w:sz="4" w:space="0" w:color="000000"/>
              <w:right w:val="single" w:sz="4" w:space="0" w:color="000000"/>
            </w:tcBorders>
            <w:shd w:val="clear" w:color="auto" w:fill="FFFFFF"/>
            <w:vAlign w:val="center"/>
          </w:tcPr>
          <w:p w:rsidR="00FD55AA" w:rsidRPr="00DB4BA3" w:rsidRDefault="00FD55AA" w:rsidP="00FD55AA">
            <w:pPr>
              <w:snapToGrid w:val="0"/>
              <w:spacing w:after="0"/>
              <w:rPr>
                <w:rFonts w:cs="Arial"/>
                <w:sz w:val="18"/>
              </w:rPr>
            </w:pPr>
          </w:p>
        </w:tc>
      </w:tr>
      <w:tr w:rsidR="00FD55AA" w:rsidRPr="00FF0E8D" w:rsidTr="004D23F0">
        <w:tc>
          <w:tcPr>
            <w:tcW w:w="3189" w:type="dxa"/>
            <w:tcBorders>
              <w:top w:val="single" w:sz="4" w:space="0" w:color="000000"/>
              <w:left w:val="single" w:sz="4" w:space="0" w:color="000000"/>
              <w:bottom w:val="single" w:sz="4" w:space="0" w:color="000000"/>
            </w:tcBorders>
            <w:shd w:val="clear" w:color="auto" w:fill="FFFFFF"/>
            <w:vAlign w:val="center"/>
          </w:tcPr>
          <w:p w:rsidR="00FD55AA" w:rsidRPr="00DB4BA3" w:rsidRDefault="00FD55AA" w:rsidP="00FD55AA">
            <w:pPr>
              <w:snapToGrid w:val="0"/>
              <w:spacing w:after="0"/>
              <w:rPr>
                <w:rFonts w:cs="Arial"/>
                <w:sz w:val="18"/>
              </w:rPr>
            </w:pPr>
            <w:r w:rsidRPr="00DB4BA3">
              <w:rPr>
                <w:rFonts w:cs="Arial"/>
                <w:sz w:val="18"/>
              </w:rPr>
              <w:t>Rémunérations intermédiaires et honoraires</w:t>
            </w:r>
          </w:p>
        </w:tc>
        <w:tc>
          <w:tcPr>
            <w:tcW w:w="1984"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DB4BA3" w:rsidRDefault="00FD55AA" w:rsidP="00FD55AA">
            <w:pPr>
              <w:snapToGrid w:val="0"/>
              <w:spacing w:after="0"/>
              <w:rPr>
                <w:rFonts w:cs="Arial"/>
                <w:sz w:val="18"/>
              </w:rPr>
            </w:pPr>
          </w:p>
        </w:tc>
        <w:tc>
          <w:tcPr>
            <w:tcW w:w="2694" w:type="dxa"/>
            <w:tcBorders>
              <w:top w:val="single" w:sz="2" w:space="0" w:color="000000"/>
              <w:left w:val="single" w:sz="12" w:space="0" w:color="000000"/>
              <w:bottom w:val="single" w:sz="2" w:space="0" w:color="000000"/>
              <w:right w:val="single" w:sz="2" w:space="0" w:color="000000"/>
            </w:tcBorders>
            <w:shd w:val="clear" w:color="auto" w:fill="FFFFFF"/>
            <w:vAlign w:val="center"/>
          </w:tcPr>
          <w:p w:rsidR="00FD55AA" w:rsidRPr="00DB4BA3" w:rsidRDefault="00FD55AA" w:rsidP="00FD55AA">
            <w:pPr>
              <w:snapToGrid w:val="0"/>
              <w:spacing w:after="0"/>
              <w:rPr>
                <w:rFonts w:cs="Arial"/>
                <w:sz w:val="18"/>
              </w:rPr>
            </w:pPr>
            <w:r w:rsidRPr="00DB4BA3">
              <w:rPr>
                <w:rFonts w:cs="Arial"/>
                <w:sz w:val="18"/>
              </w:rPr>
              <w:t>Intercommunalité(s) : EPCI</w:t>
            </w:r>
            <w:r w:rsidRPr="006E00D1">
              <w:rPr>
                <w:rStyle w:val="Caractresdenotedebasdepage"/>
                <w:rFonts w:cs="Arial"/>
                <w:b/>
                <w:sz w:val="18"/>
              </w:rPr>
              <w:footnoteReference w:id="4"/>
            </w:r>
          </w:p>
        </w:tc>
        <w:tc>
          <w:tcPr>
            <w:tcW w:w="1853" w:type="dxa"/>
            <w:tcBorders>
              <w:top w:val="single" w:sz="4" w:space="0" w:color="000000"/>
              <w:left w:val="single" w:sz="2" w:space="0" w:color="000000"/>
              <w:bottom w:val="single" w:sz="4" w:space="0" w:color="000000"/>
              <w:right w:val="single" w:sz="4" w:space="0" w:color="000000"/>
            </w:tcBorders>
            <w:shd w:val="clear" w:color="auto" w:fill="FFFFFF"/>
            <w:vAlign w:val="center"/>
          </w:tcPr>
          <w:p w:rsidR="00FD55AA" w:rsidRPr="00DB4BA3" w:rsidRDefault="00FD55AA" w:rsidP="00FD55AA">
            <w:pPr>
              <w:snapToGrid w:val="0"/>
              <w:spacing w:after="0"/>
              <w:rPr>
                <w:rFonts w:cs="Arial"/>
                <w:sz w:val="18"/>
              </w:rPr>
            </w:pPr>
          </w:p>
        </w:tc>
      </w:tr>
      <w:tr w:rsidR="00FD55AA" w:rsidRPr="00FF0E8D" w:rsidTr="004D23F0">
        <w:tc>
          <w:tcPr>
            <w:tcW w:w="3189" w:type="dxa"/>
            <w:tcBorders>
              <w:top w:val="single" w:sz="4" w:space="0" w:color="000000"/>
              <w:left w:val="single" w:sz="4" w:space="0" w:color="000000"/>
              <w:bottom w:val="single" w:sz="4" w:space="0" w:color="000000"/>
            </w:tcBorders>
            <w:shd w:val="clear" w:color="auto" w:fill="FFFFFF"/>
            <w:vAlign w:val="center"/>
          </w:tcPr>
          <w:p w:rsidR="00FD55AA" w:rsidRPr="00DB4BA3" w:rsidRDefault="00FD55AA" w:rsidP="00FD55AA">
            <w:pPr>
              <w:snapToGrid w:val="0"/>
              <w:spacing w:after="0"/>
              <w:rPr>
                <w:rFonts w:cs="Arial"/>
                <w:sz w:val="18"/>
              </w:rPr>
            </w:pPr>
            <w:r w:rsidRPr="00DB4BA3">
              <w:rPr>
                <w:rFonts w:cs="Arial"/>
                <w:sz w:val="18"/>
              </w:rPr>
              <w:t>Publicité, publication</w:t>
            </w:r>
          </w:p>
        </w:tc>
        <w:tc>
          <w:tcPr>
            <w:tcW w:w="1984"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DB4BA3" w:rsidRDefault="00FD55AA" w:rsidP="00FD55AA">
            <w:pPr>
              <w:snapToGrid w:val="0"/>
              <w:spacing w:after="0"/>
              <w:rPr>
                <w:rFonts w:cs="Arial"/>
                <w:sz w:val="18"/>
              </w:rPr>
            </w:pPr>
          </w:p>
        </w:tc>
        <w:tc>
          <w:tcPr>
            <w:tcW w:w="2694" w:type="dxa"/>
            <w:tcBorders>
              <w:top w:val="single" w:sz="2" w:space="0" w:color="000000"/>
              <w:left w:val="single" w:sz="12" w:space="0" w:color="000000"/>
              <w:bottom w:val="single" w:sz="2" w:space="0" w:color="000000"/>
              <w:right w:val="single" w:sz="2" w:space="0" w:color="000000"/>
            </w:tcBorders>
            <w:shd w:val="clear" w:color="auto" w:fill="FFFFFF"/>
            <w:vAlign w:val="center"/>
          </w:tcPr>
          <w:p w:rsidR="00FD55AA" w:rsidRPr="00DB4BA3" w:rsidRDefault="00FD55AA" w:rsidP="00FD55AA">
            <w:pPr>
              <w:snapToGrid w:val="0"/>
              <w:spacing w:after="0"/>
              <w:rPr>
                <w:rFonts w:cs="Arial"/>
                <w:sz w:val="18"/>
              </w:rPr>
            </w:pPr>
            <w:r w:rsidRPr="00DB4BA3">
              <w:rPr>
                <w:rFonts w:cs="Arial"/>
                <w:sz w:val="18"/>
              </w:rPr>
              <w:t>-</w:t>
            </w:r>
          </w:p>
        </w:tc>
        <w:tc>
          <w:tcPr>
            <w:tcW w:w="1853" w:type="dxa"/>
            <w:tcBorders>
              <w:top w:val="single" w:sz="4" w:space="0" w:color="000000"/>
              <w:left w:val="single" w:sz="2" w:space="0" w:color="000000"/>
              <w:bottom w:val="single" w:sz="4" w:space="0" w:color="000000"/>
              <w:right w:val="single" w:sz="4" w:space="0" w:color="000000"/>
            </w:tcBorders>
            <w:shd w:val="clear" w:color="auto" w:fill="FFFFFF"/>
            <w:vAlign w:val="center"/>
          </w:tcPr>
          <w:p w:rsidR="00FD55AA" w:rsidRPr="00DB4BA3" w:rsidRDefault="00FD55AA" w:rsidP="00FD55AA">
            <w:pPr>
              <w:snapToGrid w:val="0"/>
              <w:spacing w:after="0"/>
              <w:rPr>
                <w:rFonts w:cs="Arial"/>
                <w:sz w:val="18"/>
              </w:rPr>
            </w:pPr>
          </w:p>
        </w:tc>
      </w:tr>
      <w:tr w:rsidR="00FD55AA" w:rsidRPr="00FF0E8D" w:rsidTr="004D23F0">
        <w:tc>
          <w:tcPr>
            <w:tcW w:w="3189" w:type="dxa"/>
            <w:tcBorders>
              <w:top w:val="single" w:sz="4" w:space="0" w:color="000000"/>
              <w:left w:val="single" w:sz="4" w:space="0" w:color="000000"/>
              <w:bottom w:val="single" w:sz="4" w:space="0" w:color="000000"/>
            </w:tcBorders>
            <w:shd w:val="clear" w:color="auto" w:fill="FFFFFF"/>
            <w:vAlign w:val="center"/>
          </w:tcPr>
          <w:p w:rsidR="00FD55AA" w:rsidRPr="00DB4BA3" w:rsidRDefault="00FD55AA" w:rsidP="00FD55AA">
            <w:pPr>
              <w:snapToGrid w:val="0"/>
              <w:spacing w:after="0"/>
              <w:rPr>
                <w:rFonts w:cs="Arial"/>
                <w:sz w:val="18"/>
              </w:rPr>
            </w:pPr>
            <w:r w:rsidRPr="00DB4BA3">
              <w:rPr>
                <w:rFonts w:cs="Arial"/>
                <w:sz w:val="18"/>
              </w:rPr>
              <w:t>Déplacements, missions</w:t>
            </w:r>
          </w:p>
        </w:tc>
        <w:tc>
          <w:tcPr>
            <w:tcW w:w="1984"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DB4BA3" w:rsidRDefault="00FD55AA" w:rsidP="00FD55AA">
            <w:pPr>
              <w:snapToGrid w:val="0"/>
              <w:spacing w:after="0"/>
              <w:rPr>
                <w:rFonts w:cs="Arial"/>
                <w:sz w:val="18"/>
              </w:rPr>
            </w:pPr>
          </w:p>
        </w:tc>
        <w:tc>
          <w:tcPr>
            <w:tcW w:w="2694" w:type="dxa"/>
            <w:tcBorders>
              <w:top w:val="single" w:sz="2" w:space="0" w:color="000000"/>
              <w:left w:val="single" w:sz="12" w:space="0" w:color="000000"/>
              <w:bottom w:val="single" w:sz="2" w:space="0" w:color="000000"/>
              <w:right w:val="single" w:sz="2" w:space="0" w:color="000000"/>
            </w:tcBorders>
            <w:shd w:val="clear" w:color="auto" w:fill="FFFFFF"/>
            <w:vAlign w:val="center"/>
          </w:tcPr>
          <w:p w:rsidR="00FD55AA" w:rsidRPr="00DB4BA3" w:rsidRDefault="00FD55AA" w:rsidP="00FD55AA">
            <w:pPr>
              <w:snapToGrid w:val="0"/>
              <w:spacing w:after="0"/>
              <w:rPr>
                <w:rFonts w:cs="Arial"/>
                <w:sz w:val="18"/>
              </w:rPr>
            </w:pPr>
            <w:r w:rsidRPr="00DB4BA3">
              <w:rPr>
                <w:rFonts w:cs="Arial"/>
                <w:sz w:val="18"/>
              </w:rPr>
              <w:t>Commune(s) :</w:t>
            </w:r>
          </w:p>
        </w:tc>
        <w:tc>
          <w:tcPr>
            <w:tcW w:w="1853" w:type="dxa"/>
            <w:tcBorders>
              <w:top w:val="single" w:sz="4" w:space="0" w:color="000000"/>
              <w:left w:val="single" w:sz="2" w:space="0" w:color="000000"/>
              <w:bottom w:val="single" w:sz="4" w:space="0" w:color="000000"/>
              <w:right w:val="single" w:sz="4" w:space="0" w:color="000000"/>
            </w:tcBorders>
            <w:shd w:val="clear" w:color="auto" w:fill="FFFFFF"/>
            <w:vAlign w:val="center"/>
          </w:tcPr>
          <w:p w:rsidR="00FD55AA" w:rsidRPr="00DB4BA3" w:rsidRDefault="00FD55AA" w:rsidP="00FD55AA">
            <w:pPr>
              <w:snapToGrid w:val="0"/>
              <w:spacing w:after="0"/>
              <w:rPr>
                <w:rFonts w:cs="Arial"/>
                <w:sz w:val="18"/>
              </w:rPr>
            </w:pPr>
          </w:p>
        </w:tc>
      </w:tr>
      <w:tr w:rsidR="00FD55AA" w:rsidRPr="00FF0E8D" w:rsidTr="004D23F0">
        <w:tc>
          <w:tcPr>
            <w:tcW w:w="3189" w:type="dxa"/>
            <w:tcBorders>
              <w:top w:val="single" w:sz="4" w:space="0" w:color="000000"/>
              <w:left w:val="single" w:sz="4" w:space="0" w:color="000000"/>
              <w:bottom w:val="single" w:sz="4" w:space="0" w:color="000000"/>
            </w:tcBorders>
            <w:shd w:val="clear" w:color="auto" w:fill="FFFFFF"/>
            <w:vAlign w:val="center"/>
          </w:tcPr>
          <w:p w:rsidR="00FD55AA" w:rsidRPr="00DB4BA3" w:rsidRDefault="00FD55AA" w:rsidP="00FD55AA">
            <w:pPr>
              <w:snapToGrid w:val="0"/>
              <w:spacing w:after="0"/>
              <w:rPr>
                <w:rFonts w:cs="Arial"/>
                <w:sz w:val="18"/>
              </w:rPr>
            </w:pPr>
            <w:r w:rsidRPr="00DB4BA3">
              <w:rPr>
                <w:rFonts w:cs="Arial"/>
                <w:sz w:val="18"/>
              </w:rPr>
              <w:t>Services bancaires, autres</w:t>
            </w:r>
          </w:p>
        </w:tc>
        <w:tc>
          <w:tcPr>
            <w:tcW w:w="1984"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DB4BA3" w:rsidRDefault="00FD55AA" w:rsidP="00FD55AA">
            <w:pPr>
              <w:snapToGrid w:val="0"/>
              <w:spacing w:after="0"/>
              <w:rPr>
                <w:rFonts w:cs="Arial"/>
                <w:sz w:val="18"/>
              </w:rPr>
            </w:pPr>
          </w:p>
        </w:tc>
        <w:tc>
          <w:tcPr>
            <w:tcW w:w="2694" w:type="dxa"/>
            <w:tcBorders>
              <w:top w:val="single" w:sz="2" w:space="0" w:color="000000"/>
              <w:left w:val="single" w:sz="12" w:space="0" w:color="000000"/>
              <w:bottom w:val="single" w:sz="2" w:space="0" w:color="000000"/>
              <w:right w:val="single" w:sz="2" w:space="0" w:color="000000"/>
            </w:tcBorders>
            <w:shd w:val="clear" w:color="auto" w:fill="FFFFFF"/>
            <w:vAlign w:val="center"/>
          </w:tcPr>
          <w:p w:rsidR="00FD55AA" w:rsidRPr="00DB4BA3" w:rsidRDefault="00FD55AA" w:rsidP="00FD55AA">
            <w:pPr>
              <w:snapToGrid w:val="0"/>
              <w:spacing w:after="0"/>
              <w:rPr>
                <w:rFonts w:cs="Arial"/>
                <w:sz w:val="18"/>
              </w:rPr>
            </w:pPr>
            <w:r w:rsidRPr="00DB4BA3">
              <w:rPr>
                <w:rFonts w:cs="Arial"/>
                <w:sz w:val="18"/>
              </w:rPr>
              <w:t xml:space="preserve">- </w:t>
            </w:r>
          </w:p>
        </w:tc>
        <w:tc>
          <w:tcPr>
            <w:tcW w:w="1853" w:type="dxa"/>
            <w:tcBorders>
              <w:top w:val="single" w:sz="4" w:space="0" w:color="000000"/>
              <w:left w:val="single" w:sz="2" w:space="0" w:color="000000"/>
              <w:bottom w:val="single" w:sz="4" w:space="0" w:color="000000"/>
              <w:right w:val="single" w:sz="4" w:space="0" w:color="000000"/>
            </w:tcBorders>
            <w:shd w:val="clear" w:color="auto" w:fill="FFFFFF"/>
            <w:vAlign w:val="center"/>
          </w:tcPr>
          <w:p w:rsidR="00FD55AA" w:rsidRPr="00DB4BA3" w:rsidRDefault="00FD55AA" w:rsidP="00FD55AA">
            <w:pPr>
              <w:snapToGrid w:val="0"/>
              <w:spacing w:after="0"/>
              <w:rPr>
                <w:rFonts w:cs="Arial"/>
                <w:sz w:val="18"/>
              </w:rPr>
            </w:pPr>
          </w:p>
        </w:tc>
      </w:tr>
      <w:tr w:rsidR="00FD55AA" w:rsidRPr="00FF0E8D" w:rsidTr="004D23F0">
        <w:tc>
          <w:tcPr>
            <w:tcW w:w="3189" w:type="dxa"/>
            <w:tcBorders>
              <w:top w:val="single" w:sz="4" w:space="0" w:color="000000"/>
              <w:left w:val="single" w:sz="4" w:space="0" w:color="000000"/>
              <w:bottom w:val="single" w:sz="4" w:space="0" w:color="000000"/>
            </w:tcBorders>
            <w:shd w:val="clear" w:color="auto" w:fill="FFFFFF"/>
            <w:vAlign w:val="center"/>
          </w:tcPr>
          <w:p w:rsidR="00FD55AA" w:rsidRPr="00DB4BA3" w:rsidRDefault="00FD55AA" w:rsidP="00FD55AA">
            <w:pPr>
              <w:snapToGrid w:val="0"/>
              <w:spacing w:after="0"/>
              <w:rPr>
                <w:rFonts w:cs="Arial"/>
                <w:b/>
                <w:sz w:val="18"/>
              </w:rPr>
            </w:pPr>
            <w:r w:rsidRPr="00DB4BA3">
              <w:rPr>
                <w:rFonts w:cs="Arial"/>
                <w:b/>
                <w:sz w:val="18"/>
              </w:rPr>
              <w:t>63 - Impôts et taxes</w:t>
            </w:r>
          </w:p>
        </w:tc>
        <w:tc>
          <w:tcPr>
            <w:tcW w:w="1984"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DB4BA3" w:rsidRDefault="00FD55AA" w:rsidP="00FD55AA">
            <w:pPr>
              <w:snapToGrid w:val="0"/>
              <w:spacing w:after="0"/>
              <w:rPr>
                <w:rFonts w:cs="Arial"/>
                <w:sz w:val="18"/>
              </w:rPr>
            </w:pPr>
          </w:p>
        </w:tc>
        <w:tc>
          <w:tcPr>
            <w:tcW w:w="2694" w:type="dxa"/>
            <w:tcBorders>
              <w:top w:val="single" w:sz="2" w:space="0" w:color="000000"/>
              <w:left w:val="single" w:sz="12" w:space="0" w:color="000000"/>
              <w:bottom w:val="single" w:sz="2" w:space="0" w:color="000000"/>
              <w:right w:val="single" w:sz="2" w:space="0" w:color="000000"/>
            </w:tcBorders>
            <w:shd w:val="clear" w:color="auto" w:fill="FFFFFF"/>
            <w:vAlign w:val="center"/>
          </w:tcPr>
          <w:p w:rsidR="00FD55AA" w:rsidRPr="00DB4BA3" w:rsidRDefault="00FD55AA" w:rsidP="00FD55AA">
            <w:pPr>
              <w:snapToGrid w:val="0"/>
              <w:spacing w:after="0"/>
              <w:rPr>
                <w:rFonts w:cs="Arial"/>
                <w:sz w:val="18"/>
              </w:rPr>
            </w:pPr>
            <w:r w:rsidRPr="00DB4BA3">
              <w:rPr>
                <w:rFonts w:cs="Arial"/>
                <w:sz w:val="18"/>
              </w:rPr>
              <w:t>Organismes sociaux (détailler) :</w:t>
            </w:r>
          </w:p>
        </w:tc>
        <w:tc>
          <w:tcPr>
            <w:tcW w:w="1853" w:type="dxa"/>
            <w:tcBorders>
              <w:top w:val="single" w:sz="4" w:space="0" w:color="000000"/>
              <w:left w:val="single" w:sz="2" w:space="0" w:color="000000"/>
              <w:bottom w:val="single" w:sz="4" w:space="0" w:color="000000"/>
              <w:right w:val="single" w:sz="4" w:space="0" w:color="000000"/>
            </w:tcBorders>
            <w:shd w:val="clear" w:color="auto" w:fill="FFFFFF"/>
            <w:vAlign w:val="center"/>
          </w:tcPr>
          <w:p w:rsidR="00FD55AA" w:rsidRPr="00DB4BA3" w:rsidRDefault="00FD55AA" w:rsidP="00FD55AA">
            <w:pPr>
              <w:snapToGrid w:val="0"/>
              <w:spacing w:after="0"/>
              <w:rPr>
                <w:rFonts w:cs="Arial"/>
                <w:sz w:val="18"/>
              </w:rPr>
            </w:pPr>
          </w:p>
        </w:tc>
      </w:tr>
      <w:tr w:rsidR="00FD55AA" w:rsidRPr="00FF0E8D" w:rsidTr="004D23F0">
        <w:tc>
          <w:tcPr>
            <w:tcW w:w="3189" w:type="dxa"/>
            <w:tcBorders>
              <w:top w:val="single" w:sz="4" w:space="0" w:color="000000"/>
              <w:left w:val="single" w:sz="4" w:space="0" w:color="000000"/>
              <w:bottom w:val="single" w:sz="4" w:space="0" w:color="000000"/>
            </w:tcBorders>
            <w:shd w:val="clear" w:color="auto" w:fill="FFFFFF"/>
            <w:vAlign w:val="center"/>
          </w:tcPr>
          <w:p w:rsidR="00FD55AA" w:rsidRPr="00DB4BA3" w:rsidRDefault="00FD55AA" w:rsidP="00FD55AA">
            <w:pPr>
              <w:snapToGrid w:val="0"/>
              <w:spacing w:after="0"/>
              <w:rPr>
                <w:rFonts w:cs="Arial"/>
                <w:sz w:val="18"/>
              </w:rPr>
            </w:pPr>
            <w:r w:rsidRPr="00DB4BA3">
              <w:rPr>
                <w:rFonts w:cs="Arial"/>
                <w:sz w:val="18"/>
              </w:rPr>
              <w:t>Impôts et taxes sur rémunération,</w:t>
            </w:r>
          </w:p>
        </w:tc>
        <w:tc>
          <w:tcPr>
            <w:tcW w:w="1984"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DB4BA3" w:rsidRDefault="00FD55AA" w:rsidP="00FD55AA">
            <w:pPr>
              <w:snapToGrid w:val="0"/>
              <w:spacing w:after="0"/>
              <w:rPr>
                <w:rFonts w:cs="Arial"/>
                <w:sz w:val="18"/>
              </w:rPr>
            </w:pPr>
          </w:p>
        </w:tc>
        <w:tc>
          <w:tcPr>
            <w:tcW w:w="2694" w:type="dxa"/>
            <w:tcBorders>
              <w:top w:val="single" w:sz="2" w:space="0" w:color="000000"/>
              <w:left w:val="single" w:sz="12" w:space="0" w:color="000000"/>
              <w:bottom w:val="single" w:sz="2" w:space="0" w:color="000000"/>
              <w:right w:val="single" w:sz="2" w:space="0" w:color="000000"/>
            </w:tcBorders>
            <w:shd w:val="clear" w:color="auto" w:fill="FFFFFF"/>
            <w:vAlign w:val="center"/>
          </w:tcPr>
          <w:p w:rsidR="00FD55AA" w:rsidRPr="00DB4BA3" w:rsidRDefault="00FD55AA" w:rsidP="00FD55AA">
            <w:pPr>
              <w:snapToGrid w:val="0"/>
              <w:spacing w:after="0"/>
              <w:rPr>
                <w:rFonts w:cs="Arial"/>
                <w:sz w:val="18"/>
              </w:rPr>
            </w:pPr>
            <w:r w:rsidRPr="00DB4BA3">
              <w:rPr>
                <w:rFonts w:cs="Arial"/>
                <w:sz w:val="18"/>
              </w:rPr>
              <w:t xml:space="preserve">- </w:t>
            </w:r>
          </w:p>
        </w:tc>
        <w:tc>
          <w:tcPr>
            <w:tcW w:w="1853" w:type="dxa"/>
            <w:tcBorders>
              <w:top w:val="single" w:sz="4" w:space="0" w:color="000000"/>
              <w:left w:val="single" w:sz="2" w:space="0" w:color="000000"/>
              <w:bottom w:val="single" w:sz="4" w:space="0" w:color="000000"/>
              <w:right w:val="single" w:sz="4" w:space="0" w:color="000000"/>
            </w:tcBorders>
            <w:shd w:val="clear" w:color="auto" w:fill="FFFFFF"/>
            <w:vAlign w:val="center"/>
          </w:tcPr>
          <w:p w:rsidR="00FD55AA" w:rsidRPr="00DB4BA3" w:rsidRDefault="00FD55AA" w:rsidP="00FD55AA">
            <w:pPr>
              <w:snapToGrid w:val="0"/>
              <w:spacing w:after="0"/>
              <w:rPr>
                <w:rFonts w:cs="Arial"/>
                <w:sz w:val="18"/>
              </w:rPr>
            </w:pPr>
          </w:p>
        </w:tc>
      </w:tr>
      <w:tr w:rsidR="00FD55AA" w:rsidRPr="00FF0E8D" w:rsidTr="004D23F0">
        <w:tc>
          <w:tcPr>
            <w:tcW w:w="3189" w:type="dxa"/>
            <w:tcBorders>
              <w:top w:val="single" w:sz="4" w:space="0" w:color="000000"/>
              <w:left w:val="single" w:sz="4" w:space="0" w:color="000000"/>
              <w:bottom w:val="single" w:sz="4" w:space="0" w:color="000000"/>
            </w:tcBorders>
            <w:shd w:val="clear" w:color="auto" w:fill="FFFFFF"/>
            <w:vAlign w:val="center"/>
          </w:tcPr>
          <w:p w:rsidR="00FD55AA" w:rsidRPr="00DB4BA3" w:rsidRDefault="00FD55AA" w:rsidP="00FD55AA">
            <w:pPr>
              <w:snapToGrid w:val="0"/>
              <w:spacing w:after="0"/>
              <w:rPr>
                <w:rFonts w:cs="Arial"/>
                <w:sz w:val="18"/>
              </w:rPr>
            </w:pPr>
            <w:r w:rsidRPr="00DB4BA3">
              <w:rPr>
                <w:rFonts w:cs="Arial"/>
                <w:sz w:val="18"/>
              </w:rPr>
              <w:t>Autres impôts et taxes</w:t>
            </w:r>
          </w:p>
        </w:tc>
        <w:tc>
          <w:tcPr>
            <w:tcW w:w="1984"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DB4BA3" w:rsidRDefault="00FD55AA" w:rsidP="00FD55AA">
            <w:pPr>
              <w:snapToGrid w:val="0"/>
              <w:spacing w:after="0"/>
              <w:rPr>
                <w:rFonts w:cs="Arial"/>
                <w:sz w:val="18"/>
              </w:rPr>
            </w:pPr>
          </w:p>
        </w:tc>
        <w:tc>
          <w:tcPr>
            <w:tcW w:w="2694" w:type="dxa"/>
            <w:tcBorders>
              <w:top w:val="single" w:sz="2" w:space="0" w:color="000000"/>
              <w:left w:val="single" w:sz="12" w:space="0" w:color="000000"/>
              <w:bottom w:val="single" w:sz="2" w:space="0" w:color="000000"/>
              <w:right w:val="single" w:sz="2" w:space="0" w:color="000000"/>
            </w:tcBorders>
            <w:shd w:val="clear" w:color="auto" w:fill="FFFFFF"/>
            <w:vAlign w:val="center"/>
          </w:tcPr>
          <w:p w:rsidR="00FD55AA" w:rsidRPr="00DB4BA3" w:rsidRDefault="00FD55AA" w:rsidP="00FD55AA">
            <w:pPr>
              <w:snapToGrid w:val="0"/>
              <w:spacing w:after="0"/>
              <w:rPr>
                <w:rFonts w:cs="Arial"/>
                <w:sz w:val="18"/>
              </w:rPr>
            </w:pPr>
            <w:r w:rsidRPr="00DB4BA3">
              <w:rPr>
                <w:rFonts w:cs="Arial"/>
                <w:sz w:val="18"/>
              </w:rPr>
              <w:t xml:space="preserve">- </w:t>
            </w:r>
          </w:p>
        </w:tc>
        <w:tc>
          <w:tcPr>
            <w:tcW w:w="1853" w:type="dxa"/>
            <w:tcBorders>
              <w:top w:val="single" w:sz="4" w:space="0" w:color="000000"/>
              <w:left w:val="single" w:sz="2" w:space="0" w:color="000000"/>
              <w:bottom w:val="single" w:sz="4" w:space="0" w:color="000000"/>
              <w:right w:val="single" w:sz="4" w:space="0" w:color="000000"/>
            </w:tcBorders>
            <w:shd w:val="clear" w:color="auto" w:fill="FFFFFF"/>
            <w:vAlign w:val="center"/>
          </w:tcPr>
          <w:p w:rsidR="00FD55AA" w:rsidRPr="00DB4BA3" w:rsidRDefault="00FD55AA" w:rsidP="00FD55AA">
            <w:pPr>
              <w:snapToGrid w:val="0"/>
              <w:spacing w:after="0"/>
              <w:rPr>
                <w:rFonts w:cs="Arial"/>
                <w:sz w:val="18"/>
              </w:rPr>
            </w:pPr>
          </w:p>
        </w:tc>
      </w:tr>
      <w:tr w:rsidR="00FD55AA" w:rsidRPr="00FF0E8D" w:rsidTr="004D23F0">
        <w:tc>
          <w:tcPr>
            <w:tcW w:w="3189" w:type="dxa"/>
            <w:tcBorders>
              <w:top w:val="single" w:sz="4" w:space="0" w:color="000000"/>
              <w:left w:val="single" w:sz="4" w:space="0" w:color="000000"/>
              <w:bottom w:val="single" w:sz="4" w:space="0" w:color="000000"/>
            </w:tcBorders>
            <w:shd w:val="clear" w:color="auto" w:fill="FFFFFF"/>
            <w:vAlign w:val="center"/>
          </w:tcPr>
          <w:p w:rsidR="00FD55AA" w:rsidRPr="00DB4BA3" w:rsidRDefault="00FD55AA" w:rsidP="00FD55AA">
            <w:pPr>
              <w:snapToGrid w:val="0"/>
              <w:spacing w:after="0"/>
              <w:rPr>
                <w:rFonts w:cs="Arial"/>
                <w:b/>
                <w:sz w:val="18"/>
              </w:rPr>
            </w:pPr>
            <w:r w:rsidRPr="00DB4BA3">
              <w:rPr>
                <w:rFonts w:cs="Arial"/>
                <w:b/>
                <w:sz w:val="18"/>
              </w:rPr>
              <w:t>64- Charges de personnel</w:t>
            </w:r>
          </w:p>
        </w:tc>
        <w:tc>
          <w:tcPr>
            <w:tcW w:w="1984"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DB4BA3" w:rsidRDefault="00FD55AA" w:rsidP="00FD55AA">
            <w:pPr>
              <w:snapToGrid w:val="0"/>
              <w:spacing w:after="0"/>
              <w:rPr>
                <w:rFonts w:cs="Arial"/>
                <w:sz w:val="18"/>
              </w:rPr>
            </w:pPr>
          </w:p>
        </w:tc>
        <w:tc>
          <w:tcPr>
            <w:tcW w:w="2694" w:type="dxa"/>
            <w:tcBorders>
              <w:top w:val="single" w:sz="2" w:space="0" w:color="000000"/>
              <w:left w:val="single" w:sz="12" w:space="0" w:color="000000"/>
              <w:bottom w:val="single" w:sz="2" w:space="0" w:color="000000"/>
              <w:right w:val="single" w:sz="2" w:space="0" w:color="000000"/>
            </w:tcBorders>
            <w:shd w:val="clear" w:color="auto" w:fill="FFFFFF"/>
            <w:vAlign w:val="center"/>
          </w:tcPr>
          <w:p w:rsidR="00FD55AA" w:rsidRPr="00DB4BA3" w:rsidRDefault="00FD55AA" w:rsidP="00FD55AA">
            <w:pPr>
              <w:snapToGrid w:val="0"/>
              <w:spacing w:after="0"/>
              <w:rPr>
                <w:rFonts w:cs="Arial"/>
                <w:sz w:val="18"/>
              </w:rPr>
            </w:pPr>
            <w:r w:rsidRPr="00DB4BA3">
              <w:rPr>
                <w:rFonts w:cs="Arial"/>
                <w:sz w:val="18"/>
              </w:rPr>
              <w:t>Fonds européens</w:t>
            </w:r>
          </w:p>
        </w:tc>
        <w:tc>
          <w:tcPr>
            <w:tcW w:w="1853" w:type="dxa"/>
            <w:tcBorders>
              <w:top w:val="single" w:sz="4" w:space="0" w:color="000000"/>
              <w:left w:val="single" w:sz="2" w:space="0" w:color="000000"/>
              <w:bottom w:val="single" w:sz="4" w:space="0" w:color="000000"/>
              <w:right w:val="single" w:sz="4" w:space="0" w:color="000000"/>
            </w:tcBorders>
            <w:shd w:val="clear" w:color="auto" w:fill="FFFFFF"/>
            <w:vAlign w:val="center"/>
          </w:tcPr>
          <w:p w:rsidR="00FD55AA" w:rsidRPr="00DB4BA3" w:rsidRDefault="00FD55AA" w:rsidP="00FD55AA">
            <w:pPr>
              <w:snapToGrid w:val="0"/>
              <w:spacing w:after="0"/>
              <w:rPr>
                <w:rFonts w:cs="Arial"/>
                <w:sz w:val="18"/>
              </w:rPr>
            </w:pPr>
          </w:p>
        </w:tc>
      </w:tr>
      <w:tr w:rsidR="00FD55AA" w:rsidRPr="00FF0E8D" w:rsidTr="004D23F0">
        <w:tc>
          <w:tcPr>
            <w:tcW w:w="3189" w:type="dxa"/>
            <w:tcBorders>
              <w:top w:val="single" w:sz="4" w:space="0" w:color="000000"/>
              <w:left w:val="single" w:sz="4" w:space="0" w:color="000000"/>
              <w:bottom w:val="single" w:sz="4" w:space="0" w:color="000000"/>
            </w:tcBorders>
            <w:shd w:val="clear" w:color="auto" w:fill="FFFFFF"/>
            <w:vAlign w:val="center"/>
          </w:tcPr>
          <w:p w:rsidR="00FD55AA" w:rsidRPr="00DB4BA3" w:rsidRDefault="00FD55AA" w:rsidP="00FD55AA">
            <w:pPr>
              <w:snapToGrid w:val="0"/>
              <w:spacing w:after="0"/>
              <w:rPr>
                <w:rFonts w:cs="Arial"/>
                <w:sz w:val="18"/>
              </w:rPr>
            </w:pPr>
            <w:r w:rsidRPr="00DB4BA3">
              <w:rPr>
                <w:rFonts w:cs="Arial"/>
                <w:sz w:val="18"/>
              </w:rPr>
              <w:t>Rémunération des personnels,</w:t>
            </w:r>
          </w:p>
        </w:tc>
        <w:tc>
          <w:tcPr>
            <w:tcW w:w="1984"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DB4BA3" w:rsidRDefault="00FD55AA" w:rsidP="00FD55AA">
            <w:pPr>
              <w:snapToGrid w:val="0"/>
              <w:spacing w:after="0"/>
              <w:rPr>
                <w:rFonts w:cs="Arial"/>
                <w:sz w:val="18"/>
              </w:rPr>
            </w:pPr>
          </w:p>
        </w:tc>
        <w:tc>
          <w:tcPr>
            <w:tcW w:w="2694" w:type="dxa"/>
            <w:tcBorders>
              <w:top w:val="single" w:sz="2" w:space="0" w:color="000000"/>
              <w:left w:val="single" w:sz="12" w:space="0" w:color="000000"/>
              <w:bottom w:val="single" w:sz="2" w:space="0" w:color="000000"/>
              <w:right w:val="single" w:sz="2" w:space="0" w:color="000000"/>
            </w:tcBorders>
            <w:shd w:val="clear" w:color="auto" w:fill="FFFFFF"/>
            <w:vAlign w:val="center"/>
          </w:tcPr>
          <w:p w:rsidR="00FD55AA" w:rsidRPr="00DB4BA3" w:rsidRDefault="00FD55AA" w:rsidP="00FD55AA">
            <w:pPr>
              <w:snapToGrid w:val="0"/>
              <w:spacing w:after="0"/>
              <w:rPr>
                <w:rFonts w:cs="Arial"/>
                <w:sz w:val="18"/>
              </w:rPr>
            </w:pPr>
            <w:r w:rsidRPr="00DB4BA3">
              <w:rPr>
                <w:rFonts w:cs="Arial"/>
                <w:sz w:val="18"/>
              </w:rPr>
              <w:t>L’agence de services et de paiement (ex CNASEA, emploi aidés)</w:t>
            </w:r>
          </w:p>
        </w:tc>
        <w:tc>
          <w:tcPr>
            <w:tcW w:w="1853" w:type="dxa"/>
            <w:tcBorders>
              <w:top w:val="single" w:sz="4" w:space="0" w:color="000000"/>
              <w:left w:val="single" w:sz="2" w:space="0" w:color="000000"/>
              <w:bottom w:val="single" w:sz="4" w:space="0" w:color="000000"/>
              <w:right w:val="single" w:sz="4" w:space="0" w:color="000000"/>
            </w:tcBorders>
            <w:shd w:val="clear" w:color="auto" w:fill="FFFFFF"/>
            <w:vAlign w:val="center"/>
          </w:tcPr>
          <w:p w:rsidR="00FD55AA" w:rsidRPr="00DB4BA3" w:rsidRDefault="00FD55AA" w:rsidP="00FD55AA">
            <w:pPr>
              <w:snapToGrid w:val="0"/>
              <w:spacing w:after="0"/>
              <w:rPr>
                <w:rFonts w:cs="Arial"/>
                <w:sz w:val="18"/>
              </w:rPr>
            </w:pPr>
          </w:p>
        </w:tc>
      </w:tr>
      <w:tr w:rsidR="00FD55AA" w:rsidRPr="00FF0E8D" w:rsidTr="004D23F0">
        <w:tc>
          <w:tcPr>
            <w:tcW w:w="3189" w:type="dxa"/>
            <w:tcBorders>
              <w:top w:val="single" w:sz="4" w:space="0" w:color="000000"/>
              <w:left w:val="single" w:sz="4" w:space="0" w:color="000000"/>
              <w:bottom w:val="single" w:sz="4" w:space="0" w:color="000000"/>
            </w:tcBorders>
            <w:shd w:val="clear" w:color="auto" w:fill="FFFFFF"/>
            <w:vAlign w:val="center"/>
          </w:tcPr>
          <w:p w:rsidR="00FD55AA" w:rsidRPr="00DB4BA3" w:rsidRDefault="00FD55AA" w:rsidP="00FD55AA">
            <w:pPr>
              <w:snapToGrid w:val="0"/>
              <w:spacing w:after="0"/>
              <w:rPr>
                <w:rFonts w:cs="Arial"/>
                <w:sz w:val="18"/>
              </w:rPr>
            </w:pPr>
            <w:r w:rsidRPr="00DB4BA3">
              <w:rPr>
                <w:rFonts w:cs="Arial"/>
                <w:sz w:val="18"/>
              </w:rPr>
              <w:t>Charges sociales,</w:t>
            </w:r>
          </w:p>
        </w:tc>
        <w:tc>
          <w:tcPr>
            <w:tcW w:w="1984"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DB4BA3" w:rsidRDefault="00FD55AA" w:rsidP="00FD55AA">
            <w:pPr>
              <w:snapToGrid w:val="0"/>
              <w:spacing w:after="0"/>
              <w:rPr>
                <w:rFonts w:cs="Arial"/>
                <w:sz w:val="18"/>
              </w:rPr>
            </w:pPr>
          </w:p>
        </w:tc>
        <w:tc>
          <w:tcPr>
            <w:tcW w:w="2694" w:type="dxa"/>
            <w:tcBorders>
              <w:top w:val="single" w:sz="2" w:space="0" w:color="000000"/>
              <w:left w:val="single" w:sz="12" w:space="0" w:color="000000"/>
              <w:bottom w:val="single" w:sz="2" w:space="0" w:color="000000"/>
              <w:right w:val="single" w:sz="2" w:space="0" w:color="000000"/>
            </w:tcBorders>
            <w:shd w:val="clear" w:color="auto" w:fill="FFFFFF"/>
            <w:vAlign w:val="center"/>
          </w:tcPr>
          <w:p w:rsidR="00FD55AA" w:rsidRPr="00DB4BA3" w:rsidRDefault="00FD55AA" w:rsidP="00FD55AA">
            <w:pPr>
              <w:snapToGrid w:val="0"/>
              <w:spacing w:after="0"/>
              <w:rPr>
                <w:rFonts w:cs="Arial"/>
                <w:sz w:val="18"/>
              </w:rPr>
            </w:pPr>
            <w:r w:rsidRPr="00DB4BA3">
              <w:rPr>
                <w:rFonts w:cs="Arial"/>
                <w:sz w:val="18"/>
              </w:rPr>
              <w:t>Autres établissements publics</w:t>
            </w:r>
          </w:p>
        </w:tc>
        <w:tc>
          <w:tcPr>
            <w:tcW w:w="1853" w:type="dxa"/>
            <w:tcBorders>
              <w:top w:val="single" w:sz="4" w:space="0" w:color="000000"/>
              <w:left w:val="single" w:sz="2" w:space="0" w:color="000000"/>
              <w:bottom w:val="single" w:sz="4" w:space="0" w:color="000000"/>
              <w:right w:val="single" w:sz="4" w:space="0" w:color="000000"/>
            </w:tcBorders>
            <w:shd w:val="clear" w:color="auto" w:fill="FFFFFF"/>
            <w:vAlign w:val="center"/>
          </w:tcPr>
          <w:p w:rsidR="00FD55AA" w:rsidRPr="00DB4BA3" w:rsidRDefault="00FD55AA" w:rsidP="00FD55AA">
            <w:pPr>
              <w:snapToGrid w:val="0"/>
              <w:spacing w:after="0"/>
              <w:rPr>
                <w:rFonts w:cs="Arial"/>
                <w:sz w:val="18"/>
              </w:rPr>
            </w:pPr>
          </w:p>
        </w:tc>
      </w:tr>
      <w:tr w:rsidR="00FD55AA" w:rsidRPr="00FF0E8D" w:rsidTr="004D23F0">
        <w:tc>
          <w:tcPr>
            <w:tcW w:w="3189" w:type="dxa"/>
            <w:tcBorders>
              <w:top w:val="single" w:sz="4" w:space="0" w:color="000000"/>
              <w:left w:val="single" w:sz="4" w:space="0" w:color="000000"/>
              <w:bottom w:val="single" w:sz="4" w:space="0" w:color="000000"/>
            </w:tcBorders>
            <w:shd w:val="clear" w:color="auto" w:fill="FFFFFF"/>
            <w:vAlign w:val="center"/>
          </w:tcPr>
          <w:p w:rsidR="00FD55AA" w:rsidRPr="00DB4BA3" w:rsidRDefault="00FD55AA" w:rsidP="00FD55AA">
            <w:pPr>
              <w:snapToGrid w:val="0"/>
              <w:spacing w:after="0"/>
              <w:rPr>
                <w:rFonts w:cs="Arial"/>
                <w:sz w:val="18"/>
              </w:rPr>
            </w:pPr>
            <w:r w:rsidRPr="00DB4BA3">
              <w:rPr>
                <w:rFonts w:cs="Arial"/>
                <w:sz w:val="18"/>
              </w:rPr>
              <w:t>Autres charges de personnel</w:t>
            </w:r>
          </w:p>
        </w:tc>
        <w:tc>
          <w:tcPr>
            <w:tcW w:w="1984"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DB4BA3" w:rsidRDefault="00FD55AA" w:rsidP="00FD55AA">
            <w:pPr>
              <w:snapToGrid w:val="0"/>
              <w:spacing w:after="0"/>
              <w:rPr>
                <w:rFonts w:cs="Arial"/>
                <w:sz w:val="18"/>
              </w:rPr>
            </w:pPr>
          </w:p>
        </w:tc>
        <w:tc>
          <w:tcPr>
            <w:tcW w:w="2694" w:type="dxa"/>
            <w:tcBorders>
              <w:top w:val="single" w:sz="2" w:space="0" w:color="000000"/>
              <w:left w:val="single" w:sz="12" w:space="0" w:color="000000"/>
              <w:bottom w:val="single" w:sz="2" w:space="0" w:color="000000"/>
              <w:right w:val="single" w:sz="2" w:space="0" w:color="000000"/>
            </w:tcBorders>
            <w:shd w:val="clear" w:color="auto" w:fill="FFFFFF"/>
            <w:vAlign w:val="center"/>
          </w:tcPr>
          <w:p w:rsidR="00FD55AA" w:rsidRPr="00DB4BA3" w:rsidRDefault="00FD55AA" w:rsidP="00FD55AA">
            <w:pPr>
              <w:snapToGrid w:val="0"/>
              <w:spacing w:after="0"/>
              <w:rPr>
                <w:rFonts w:cs="Arial"/>
                <w:sz w:val="18"/>
              </w:rPr>
            </w:pPr>
            <w:r w:rsidRPr="00DB4BA3">
              <w:rPr>
                <w:rFonts w:cs="Arial"/>
                <w:sz w:val="18"/>
              </w:rPr>
              <w:t>Autres privées</w:t>
            </w:r>
          </w:p>
        </w:tc>
        <w:tc>
          <w:tcPr>
            <w:tcW w:w="1853" w:type="dxa"/>
            <w:tcBorders>
              <w:top w:val="single" w:sz="4" w:space="0" w:color="000000"/>
              <w:left w:val="single" w:sz="2" w:space="0" w:color="000000"/>
              <w:bottom w:val="single" w:sz="4" w:space="0" w:color="000000"/>
              <w:right w:val="single" w:sz="4" w:space="0" w:color="000000"/>
            </w:tcBorders>
            <w:shd w:val="clear" w:color="auto" w:fill="FFFFFF"/>
            <w:vAlign w:val="center"/>
          </w:tcPr>
          <w:p w:rsidR="00FD55AA" w:rsidRPr="00DB4BA3" w:rsidRDefault="00FD55AA" w:rsidP="00FD55AA">
            <w:pPr>
              <w:snapToGrid w:val="0"/>
              <w:spacing w:after="0"/>
              <w:rPr>
                <w:rFonts w:cs="Arial"/>
                <w:sz w:val="18"/>
              </w:rPr>
            </w:pPr>
          </w:p>
        </w:tc>
      </w:tr>
      <w:tr w:rsidR="00FD55AA" w:rsidRPr="00FF0E8D" w:rsidTr="004D23F0">
        <w:tc>
          <w:tcPr>
            <w:tcW w:w="3189" w:type="dxa"/>
            <w:tcBorders>
              <w:top w:val="single" w:sz="4" w:space="0" w:color="000000"/>
              <w:left w:val="single" w:sz="4" w:space="0" w:color="000000"/>
              <w:bottom w:val="single" w:sz="4" w:space="0" w:color="000000"/>
            </w:tcBorders>
            <w:shd w:val="clear" w:color="auto" w:fill="FFFFFF"/>
            <w:vAlign w:val="center"/>
          </w:tcPr>
          <w:p w:rsidR="00FD55AA" w:rsidRPr="00DB4BA3" w:rsidRDefault="00FD55AA" w:rsidP="00FD55AA">
            <w:pPr>
              <w:snapToGrid w:val="0"/>
              <w:spacing w:after="0"/>
              <w:rPr>
                <w:rFonts w:cs="Arial"/>
                <w:b/>
                <w:sz w:val="18"/>
              </w:rPr>
            </w:pPr>
            <w:r w:rsidRPr="00DB4BA3">
              <w:rPr>
                <w:rFonts w:cs="Arial"/>
                <w:b/>
                <w:sz w:val="18"/>
              </w:rPr>
              <w:t>65- Autres charges de gestion courante</w:t>
            </w:r>
          </w:p>
        </w:tc>
        <w:tc>
          <w:tcPr>
            <w:tcW w:w="1984"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DB4BA3" w:rsidRDefault="00FD55AA" w:rsidP="00FD55AA">
            <w:pPr>
              <w:snapToGrid w:val="0"/>
              <w:spacing w:after="0"/>
              <w:rPr>
                <w:rFonts w:cs="Arial"/>
                <w:sz w:val="18"/>
              </w:rPr>
            </w:pPr>
          </w:p>
        </w:tc>
        <w:tc>
          <w:tcPr>
            <w:tcW w:w="2694" w:type="dxa"/>
            <w:tcBorders>
              <w:top w:val="single" w:sz="2" w:space="0" w:color="000000"/>
              <w:left w:val="single" w:sz="12" w:space="0" w:color="000000"/>
              <w:bottom w:val="single" w:sz="2" w:space="0" w:color="000000"/>
              <w:right w:val="single" w:sz="2" w:space="0" w:color="000000"/>
            </w:tcBorders>
            <w:shd w:val="clear" w:color="auto" w:fill="FFFFFF"/>
            <w:vAlign w:val="center"/>
          </w:tcPr>
          <w:p w:rsidR="00FD55AA" w:rsidRPr="00DB4BA3" w:rsidRDefault="00FD55AA" w:rsidP="00FD55AA">
            <w:pPr>
              <w:snapToGrid w:val="0"/>
              <w:spacing w:after="0"/>
              <w:rPr>
                <w:rFonts w:cs="Arial"/>
                <w:b/>
                <w:sz w:val="18"/>
              </w:rPr>
            </w:pPr>
            <w:r w:rsidRPr="00DB4BA3">
              <w:rPr>
                <w:rFonts w:cs="Arial"/>
                <w:b/>
                <w:sz w:val="18"/>
              </w:rPr>
              <w:t>75 - Autres produits de gestion courante</w:t>
            </w:r>
          </w:p>
        </w:tc>
        <w:tc>
          <w:tcPr>
            <w:tcW w:w="1853" w:type="dxa"/>
            <w:tcBorders>
              <w:top w:val="single" w:sz="4" w:space="0" w:color="000000"/>
              <w:left w:val="single" w:sz="2" w:space="0" w:color="000000"/>
              <w:bottom w:val="single" w:sz="4" w:space="0" w:color="000000"/>
              <w:right w:val="single" w:sz="4" w:space="0" w:color="000000"/>
            </w:tcBorders>
            <w:shd w:val="clear" w:color="auto" w:fill="FFFFFF"/>
            <w:vAlign w:val="center"/>
          </w:tcPr>
          <w:p w:rsidR="00FD55AA" w:rsidRPr="00DB4BA3" w:rsidRDefault="00FD55AA" w:rsidP="00FD55AA">
            <w:pPr>
              <w:snapToGrid w:val="0"/>
              <w:spacing w:after="0"/>
              <w:rPr>
                <w:rFonts w:cs="Arial"/>
                <w:sz w:val="18"/>
              </w:rPr>
            </w:pPr>
          </w:p>
        </w:tc>
      </w:tr>
      <w:tr w:rsidR="00FD55AA" w:rsidRPr="00FF0E8D" w:rsidTr="004D23F0">
        <w:tc>
          <w:tcPr>
            <w:tcW w:w="3189" w:type="dxa"/>
            <w:tcBorders>
              <w:top w:val="single" w:sz="4" w:space="0" w:color="000000"/>
              <w:left w:val="single" w:sz="4" w:space="0" w:color="000000"/>
              <w:bottom w:val="single" w:sz="4" w:space="0" w:color="000000"/>
            </w:tcBorders>
            <w:shd w:val="clear" w:color="auto" w:fill="FFFFFF"/>
            <w:vAlign w:val="center"/>
          </w:tcPr>
          <w:p w:rsidR="00FD55AA" w:rsidRPr="00DB4BA3" w:rsidRDefault="00FD55AA" w:rsidP="00FD55AA">
            <w:pPr>
              <w:snapToGrid w:val="0"/>
              <w:spacing w:after="0"/>
              <w:rPr>
                <w:rFonts w:cs="Arial"/>
                <w:b/>
                <w:sz w:val="18"/>
              </w:rPr>
            </w:pPr>
            <w:r w:rsidRPr="00DB4BA3">
              <w:rPr>
                <w:rFonts w:cs="Arial"/>
                <w:b/>
                <w:sz w:val="18"/>
              </w:rPr>
              <w:t>66- Charges financières</w:t>
            </w:r>
          </w:p>
        </w:tc>
        <w:tc>
          <w:tcPr>
            <w:tcW w:w="1984"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DB4BA3" w:rsidRDefault="00FD55AA" w:rsidP="00FD55AA">
            <w:pPr>
              <w:snapToGrid w:val="0"/>
              <w:spacing w:after="0"/>
              <w:rPr>
                <w:rFonts w:cs="Arial"/>
                <w:sz w:val="18"/>
              </w:rPr>
            </w:pPr>
          </w:p>
        </w:tc>
        <w:tc>
          <w:tcPr>
            <w:tcW w:w="2694" w:type="dxa"/>
            <w:tcBorders>
              <w:top w:val="single" w:sz="2" w:space="0" w:color="000000"/>
              <w:left w:val="single" w:sz="12" w:space="0" w:color="000000"/>
              <w:bottom w:val="single" w:sz="2" w:space="0" w:color="000000"/>
              <w:right w:val="single" w:sz="2" w:space="0" w:color="000000"/>
            </w:tcBorders>
            <w:shd w:val="clear" w:color="auto" w:fill="FFFFFF"/>
            <w:vAlign w:val="center"/>
          </w:tcPr>
          <w:p w:rsidR="00FD55AA" w:rsidRPr="00DB4BA3" w:rsidRDefault="00FD55AA" w:rsidP="00FD55AA">
            <w:pPr>
              <w:snapToGrid w:val="0"/>
              <w:spacing w:after="0"/>
              <w:rPr>
                <w:rFonts w:cs="Arial"/>
                <w:sz w:val="18"/>
              </w:rPr>
            </w:pPr>
            <w:r w:rsidRPr="00DB4BA3">
              <w:rPr>
                <w:rFonts w:cs="Arial"/>
                <w:sz w:val="18"/>
              </w:rPr>
              <w:t>Dont cotisations, dons manuels ou legs</w:t>
            </w:r>
          </w:p>
        </w:tc>
        <w:tc>
          <w:tcPr>
            <w:tcW w:w="1853" w:type="dxa"/>
            <w:tcBorders>
              <w:top w:val="single" w:sz="4" w:space="0" w:color="000000"/>
              <w:left w:val="single" w:sz="2" w:space="0" w:color="000000"/>
              <w:bottom w:val="single" w:sz="4" w:space="0" w:color="000000"/>
              <w:right w:val="single" w:sz="4" w:space="0" w:color="000000"/>
            </w:tcBorders>
            <w:shd w:val="clear" w:color="auto" w:fill="FFFFFF"/>
            <w:vAlign w:val="center"/>
          </w:tcPr>
          <w:p w:rsidR="00FD55AA" w:rsidRPr="00DB4BA3" w:rsidRDefault="00FD55AA" w:rsidP="00FD55AA">
            <w:pPr>
              <w:snapToGrid w:val="0"/>
              <w:spacing w:after="0"/>
              <w:rPr>
                <w:rFonts w:cs="Arial"/>
                <w:sz w:val="18"/>
              </w:rPr>
            </w:pPr>
          </w:p>
        </w:tc>
      </w:tr>
      <w:tr w:rsidR="00FD55AA" w:rsidRPr="00FF0E8D" w:rsidTr="004D23F0">
        <w:tc>
          <w:tcPr>
            <w:tcW w:w="3189" w:type="dxa"/>
            <w:tcBorders>
              <w:top w:val="single" w:sz="4" w:space="0" w:color="000000"/>
              <w:left w:val="single" w:sz="4" w:space="0" w:color="000000"/>
              <w:bottom w:val="single" w:sz="4" w:space="0" w:color="000000"/>
            </w:tcBorders>
            <w:shd w:val="clear" w:color="auto" w:fill="FFFFFF"/>
            <w:vAlign w:val="center"/>
          </w:tcPr>
          <w:p w:rsidR="00FD55AA" w:rsidRPr="00DB4BA3" w:rsidRDefault="00FD55AA" w:rsidP="00FD55AA">
            <w:pPr>
              <w:snapToGrid w:val="0"/>
              <w:spacing w:after="0"/>
              <w:rPr>
                <w:rFonts w:cs="Arial"/>
                <w:b/>
                <w:sz w:val="18"/>
              </w:rPr>
            </w:pPr>
            <w:r w:rsidRPr="00DB4BA3">
              <w:rPr>
                <w:rFonts w:cs="Arial"/>
                <w:b/>
                <w:sz w:val="18"/>
              </w:rPr>
              <w:t>67- Charges exceptionnelles</w:t>
            </w:r>
          </w:p>
        </w:tc>
        <w:tc>
          <w:tcPr>
            <w:tcW w:w="1984"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DB4BA3" w:rsidRDefault="00FD55AA" w:rsidP="00FD55AA">
            <w:pPr>
              <w:snapToGrid w:val="0"/>
              <w:spacing w:after="0"/>
              <w:rPr>
                <w:rFonts w:cs="Arial"/>
                <w:sz w:val="18"/>
              </w:rPr>
            </w:pPr>
          </w:p>
        </w:tc>
        <w:tc>
          <w:tcPr>
            <w:tcW w:w="2694" w:type="dxa"/>
            <w:tcBorders>
              <w:top w:val="single" w:sz="2" w:space="0" w:color="000000"/>
              <w:left w:val="single" w:sz="12" w:space="0" w:color="000000"/>
              <w:bottom w:val="single" w:sz="2" w:space="0" w:color="000000"/>
              <w:right w:val="single" w:sz="2" w:space="0" w:color="000000"/>
            </w:tcBorders>
            <w:shd w:val="clear" w:color="auto" w:fill="FFFFFF"/>
            <w:vAlign w:val="center"/>
          </w:tcPr>
          <w:p w:rsidR="00FD55AA" w:rsidRPr="00DB4BA3" w:rsidRDefault="00FD55AA" w:rsidP="00FD55AA">
            <w:pPr>
              <w:snapToGrid w:val="0"/>
              <w:spacing w:after="0"/>
              <w:rPr>
                <w:rFonts w:cs="Arial"/>
                <w:b/>
                <w:sz w:val="18"/>
              </w:rPr>
            </w:pPr>
            <w:r w:rsidRPr="00DB4BA3">
              <w:rPr>
                <w:rFonts w:cs="Arial"/>
                <w:b/>
                <w:sz w:val="18"/>
              </w:rPr>
              <w:t>76 - Produits financiers</w:t>
            </w:r>
          </w:p>
        </w:tc>
        <w:tc>
          <w:tcPr>
            <w:tcW w:w="1853" w:type="dxa"/>
            <w:tcBorders>
              <w:top w:val="single" w:sz="4" w:space="0" w:color="000000"/>
              <w:left w:val="single" w:sz="2" w:space="0" w:color="000000"/>
              <w:bottom w:val="single" w:sz="4" w:space="0" w:color="000000"/>
              <w:right w:val="single" w:sz="4" w:space="0" w:color="000000"/>
            </w:tcBorders>
            <w:shd w:val="clear" w:color="auto" w:fill="FFFFFF"/>
            <w:vAlign w:val="center"/>
          </w:tcPr>
          <w:p w:rsidR="00FD55AA" w:rsidRPr="00DB4BA3" w:rsidRDefault="00FD55AA" w:rsidP="00FD55AA">
            <w:pPr>
              <w:snapToGrid w:val="0"/>
              <w:spacing w:after="0"/>
              <w:rPr>
                <w:rFonts w:cs="Arial"/>
                <w:sz w:val="18"/>
              </w:rPr>
            </w:pPr>
          </w:p>
        </w:tc>
      </w:tr>
      <w:tr w:rsidR="00FD55AA" w:rsidRPr="00FF0E8D" w:rsidTr="004D23F0">
        <w:tc>
          <w:tcPr>
            <w:tcW w:w="3189" w:type="dxa"/>
            <w:tcBorders>
              <w:top w:val="single" w:sz="4" w:space="0" w:color="000000"/>
              <w:left w:val="single" w:sz="4" w:space="0" w:color="000000"/>
              <w:bottom w:val="single" w:sz="4" w:space="0" w:color="000000"/>
            </w:tcBorders>
            <w:shd w:val="clear" w:color="auto" w:fill="FFFFFF"/>
            <w:vAlign w:val="center"/>
          </w:tcPr>
          <w:p w:rsidR="00FD55AA" w:rsidRPr="00DB4BA3" w:rsidRDefault="00FD55AA" w:rsidP="00FD55AA">
            <w:pPr>
              <w:snapToGrid w:val="0"/>
              <w:spacing w:after="0"/>
              <w:rPr>
                <w:rFonts w:cs="Arial"/>
                <w:b/>
                <w:sz w:val="18"/>
              </w:rPr>
            </w:pPr>
            <w:r w:rsidRPr="00DB4BA3">
              <w:rPr>
                <w:rFonts w:cs="Arial"/>
                <w:b/>
                <w:sz w:val="18"/>
              </w:rPr>
              <w:t>68- Dotation aux amortissements</w:t>
            </w:r>
          </w:p>
        </w:tc>
        <w:tc>
          <w:tcPr>
            <w:tcW w:w="1984"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DB4BA3" w:rsidRDefault="00FD55AA" w:rsidP="00FD55AA">
            <w:pPr>
              <w:snapToGrid w:val="0"/>
              <w:spacing w:after="0"/>
              <w:rPr>
                <w:rFonts w:cs="Arial"/>
                <w:sz w:val="18"/>
              </w:rPr>
            </w:pPr>
          </w:p>
        </w:tc>
        <w:tc>
          <w:tcPr>
            <w:tcW w:w="2694" w:type="dxa"/>
            <w:tcBorders>
              <w:top w:val="single" w:sz="2" w:space="0" w:color="000000"/>
              <w:left w:val="single" w:sz="12" w:space="0" w:color="000000"/>
              <w:bottom w:val="single" w:sz="2" w:space="0" w:color="000000"/>
              <w:right w:val="single" w:sz="2" w:space="0" w:color="000000"/>
            </w:tcBorders>
            <w:shd w:val="clear" w:color="auto" w:fill="FFFFFF"/>
            <w:vAlign w:val="center"/>
          </w:tcPr>
          <w:p w:rsidR="00FD55AA" w:rsidRPr="00DB4BA3" w:rsidRDefault="00FD55AA" w:rsidP="00FD55AA">
            <w:pPr>
              <w:snapToGrid w:val="0"/>
              <w:spacing w:after="0"/>
              <w:rPr>
                <w:rFonts w:cs="Arial"/>
                <w:b/>
                <w:sz w:val="18"/>
              </w:rPr>
            </w:pPr>
            <w:r w:rsidRPr="00DB4BA3">
              <w:rPr>
                <w:rFonts w:cs="Arial"/>
                <w:b/>
                <w:sz w:val="18"/>
              </w:rPr>
              <w:t>78 - Reprises sur amortissements et provisions</w:t>
            </w:r>
          </w:p>
        </w:tc>
        <w:tc>
          <w:tcPr>
            <w:tcW w:w="1853" w:type="dxa"/>
            <w:tcBorders>
              <w:top w:val="single" w:sz="4" w:space="0" w:color="000000"/>
              <w:left w:val="single" w:sz="2" w:space="0" w:color="000000"/>
              <w:bottom w:val="single" w:sz="4" w:space="0" w:color="000000"/>
              <w:right w:val="single" w:sz="4" w:space="0" w:color="000000"/>
            </w:tcBorders>
            <w:shd w:val="clear" w:color="auto" w:fill="FFFFFF"/>
            <w:vAlign w:val="center"/>
          </w:tcPr>
          <w:p w:rsidR="00FD55AA" w:rsidRPr="00DB4BA3" w:rsidRDefault="00FD55AA" w:rsidP="00FD55AA">
            <w:pPr>
              <w:snapToGrid w:val="0"/>
              <w:spacing w:after="0"/>
              <w:rPr>
                <w:rFonts w:cs="Arial"/>
                <w:sz w:val="18"/>
              </w:rPr>
            </w:pPr>
          </w:p>
        </w:tc>
      </w:tr>
      <w:tr w:rsidR="00FD55AA" w:rsidRPr="00FF0E8D" w:rsidTr="004D23F0">
        <w:trPr>
          <w:trHeight w:val="197"/>
        </w:trPr>
        <w:tc>
          <w:tcPr>
            <w:tcW w:w="5173" w:type="dxa"/>
            <w:gridSpan w:val="2"/>
            <w:tcBorders>
              <w:top w:val="single" w:sz="4" w:space="0" w:color="000000"/>
              <w:left w:val="single" w:sz="4" w:space="0" w:color="000000"/>
              <w:bottom w:val="single" w:sz="4" w:space="0" w:color="000000"/>
              <w:right w:val="single" w:sz="12" w:space="0" w:color="000000"/>
            </w:tcBorders>
            <w:shd w:val="clear" w:color="auto" w:fill="D9D9D9"/>
            <w:vAlign w:val="center"/>
          </w:tcPr>
          <w:p w:rsidR="00FD55AA" w:rsidRPr="00DB4BA3" w:rsidRDefault="00FD55AA" w:rsidP="00FD55AA">
            <w:pPr>
              <w:snapToGrid w:val="0"/>
              <w:spacing w:after="0"/>
              <w:jc w:val="center"/>
              <w:rPr>
                <w:rFonts w:cs="Arial"/>
                <w:bCs/>
                <w:position w:val="-16"/>
                <w:sz w:val="18"/>
              </w:rPr>
            </w:pPr>
            <w:r w:rsidRPr="00DB4BA3">
              <w:rPr>
                <w:rFonts w:cs="Arial"/>
                <w:bCs/>
                <w:position w:val="-16"/>
                <w:sz w:val="18"/>
              </w:rPr>
              <w:t>CHARGES INDIRECTES</w:t>
            </w:r>
          </w:p>
        </w:tc>
        <w:tc>
          <w:tcPr>
            <w:tcW w:w="4547" w:type="dxa"/>
            <w:gridSpan w:val="2"/>
            <w:tcBorders>
              <w:top w:val="single" w:sz="2" w:space="0" w:color="000000"/>
              <w:left w:val="single" w:sz="12" w:space="0" w:color="000000"/>
              <w:bottom w:val="single" w:sz="2" w:space="0" w:color="000000"/>
              <w:right w:val="single" w:sz="2" w:space="0" w:color="000000"/>
            </w:tcBorders>
            <w:shd w:val="clear" w:color="auto" w:fill="D9D9D9"/>
            <w:vAlign w:val="center"/>
          </w:tcPr>
          <w:p w:rsidR="00FD55AA" w:rsidRPr="00DB4BA3" w:rsidRDefault="00FD55AA" w:rsidP="00FD55AA">
            <w:pPr>
              <w:snapToGrid w:val="0"/>
              <w:spacing w:after="0"/>
              <w:jc w:val="center"/>
              <w:rPr>
                <w:rFonts w:cs="Arial"/>
                <w:bCs/>
                <w:position w:val="-16"/>
                <w:sz w:val="18"/>
              </w:rPr>
            </w:pPr>
          </w:p>
        </w:tc>
      </w:tr>
      <w:tr w:rsidR="00FD55AA" w:rsidRPr="00FF0E8D" w:rsidTr="004D23F0">
        <w:tc>
          <w:tcPr>
            <w:tcW w:w="3189" w:type="dxa"/>
            <w:tcBorders>
              <w:top w:val="single" w:sz="4" w:space="0" w:color="000000"/>
              <w:left w:val="single" w:sz="4" w:space="0" w:color="000000"/>
              <w:bottom w:val="single" w:sz="4" w:space="0" w:color="000000"/>
            </w:tcBorders>
            <w:shd w:val="clear" w:color="auto" w:fill="FFFFFF"/>
            <w:vAlign w:val="center"/>
          </w:tcPr>
          <w:p w:rsidR="00FD55AA" w:rsidRPr="00DB4BA3" w:rsidRDefault="00FD55AA" w:rsidP="00FD55AA">
            <w:pPr>
              <w:snapToGrid w:val="0"/>
              <w:spacing w:after="0"/>
              <w:rPr>
                <w:rFonts w:cs="Arial"/>
                <w:b/>
                <w:sz w:val="18"/>
              </w:rPr>
            </w:pPr>
            <w:r w:rsidRPr="00DB4BA3">
              <w:rPr>
                <w:rFonts w:cs="Arial"/>
                <w:b/>
                <w:sz w:val="18"/>
              </w:rPr>
              <w:t>Charges fixes de fonctionnement</w:t>
            </w:r>
          </w:p>
        </w:tc>
        <w:tc>
          <w:tcPr>
            <w:tcW w:w="1984"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DB4BA3" w:rsidRDefault="00FD55AA" w:rsidP="00FD55AA">
            <w:pPr>
              <w:snapToGrid w:val="0"/>
              <w:spacing w:after="0"/>
              <w:rPr>
                <w:rFonts w:cs="Arial"/>
                <w:sz w:val="18"/>
              </w:rPr>
            </w:pPr>
          </w:p>
        </w:tc>
        <w:tc>
          <w:tcPr>
            <w:tcW w:w="2694" w:type="dxa"/>
            <w:tcBorders>
              <w:top w:val="single" w:sz="2" w:space="0" w:color="000000"/>
              <w:left w:val="single" w:sz="12" w:space="0" w:color="000000"/>
              <w:bottom w:val="single" w:sz="2" w:space="0" w:color="000000"/>
              <w:right w:val="single" w:sz="2" w:space="0" w:color="000000"/>
            </w:tcBorders>
            <w:shd w:val="clear" w:color="auto" w:fill="FFFFFF"/>
            <w:vAlign w:val="center"/>
          </w:tcPr>
          <w:p w:rsidR="00FD55AA" w:rsidRPr="00DB4BA3" w:rsidRDefault="00FD55AA" w:rsidP="00FD55AA">
            <w:pPr>
              <w:snapToGrid w:val="0"/>
              <w:spacing w:after="0"/>
              <w:rPr>
                <w:rFonts w:cs="Arial"/>
                <w:b/>
                <w:sz w:val="18"/>
              </w:rPr>
            </w:pPr>
          </w:p>
        </w:tc>
        <w:tc>
          <w:tcPr>
            <w:tcW w:w="1853" w:type="dxa"/>
            <w:tcBorders>
              <w:top w:val="single" w:sz="4" w:space="0" w:color="000000"/>
              <w:left w:val="single" w:sz="2" w:space="0" w:color="000000"/>
              <w:bottom w:val="single" w:sz="4" w:space="0" w:color="000000"/>
              <w:right w:val="single" w:sz="4" w:space="0" w:color="000000"/>
            </w:tcBorders>
            <w:shd w:val="clear" w:color="auto" w:fill="FFFFFF"/>
            <w:vAlign w:val="center"/>
          </w:tcPr>
          <w:p w:rsidR="00FD55AA" w:rsidRPr="00DB4BA3" w:rsidRDefault="00FD55AA" w:rsidP="00FD55AA">
            <w:pPr>
              <w:snapToGrid w:val="0"/>
              <w:spacing w:after="0"/>
              <w:rPr>
                <w:rFonts w:cs="Arial"/>
                <w:sz w:val="18"/>
              </w:rPr>
            </w:pPr>
          </w:p>
        </w:tc>
      </w:tr>
      <w:tr w:rsidR="00FD55AA" w:rsidRPr="00FF0E8D" w:rsidTr="004D23F0">
        <w:tc>
          <w:tcPr>
            <w:tcW w:w="3189" w:type="dxa"/>
            <w:tcBorders>
              <w:top w:val="single" w:sz="4" w:space="0" w:color="000000"/>
              <w:left w:val="single" w:sz="4" w:space="0" w:color="000000"/>
              <w:bottom w:val="single" w:sz="4" w:space="0" w:color="000000"/>
            </w:tcBorders>
            <w:shd w:val="clear" w:color="auto" w:fill="FFFFFF"/>
            <w:vAlign w:val="center"/>
          </w:tcPr>
          <w:p w:rsidR="00FD55AA" w:rsidRPr="00DB4BA3" w:rsidRDefault="00FD55AA" w:rsidP="00FD55AA">
            <w:pPr>
              <w:snapToGrid w:val="0"/>
              <w:spacing w:after="0"/>
              <w:rPr>
                <w:rFonts w:cs="Arial"/>
                <w:b/>
                <w:sz w:val="18"/>
              </w:rPr>
            </w:pPr>
            <w:r w:rsidRPr="00DB4BA3">
              <w:rPr>
                <w:rFonts w:cs="Arial"/>
                <w:b/>
                <w:sz w:val="18"/>
              </w:rPr>
              <w:t xml:space="preserve">Frais financiers </w:t>
            </w:r>
          </w:p>
        </w:tc>
        <w:tc>
          <w:tcPr>
            <w:tcW w:w="1984"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DB4BA3" w:rsidRDefault="00FD55AA" w:rsidP="00FD55AA">
            <w:pPr>
              <w:snapToGrid w:val="0"/>
              <w:spacing w:after="0"/>
              <w:rPr>
                <w:rFonts w:cs="Arial"/>
                <w:sz w:val="18"/>
              </w:rPr>
            </w:pPr>
          </w:p>
        </w:tc>
        <w:tc>
          <w:tcPr>
            <w:tcW w:w="2694" w:type="dxa"/>
            <w:tcBorders>
              <w:top w:val="single" w:sz="2" w:space="0" w:color="000000"/>
              <w:left w:val="single" w:sz="12" w:space="0" w:color="000000"/>
              <w:bottom w:val="single" w:sz="2" w:space="0" w:color="000000"/>
              <w:right w:val="single" w:sz="2" w:space="0" w:color="000000"/>
            </w:tcBorders>
            <w:shd w:val="clear" w:color="auto" w:fill="FFFFFF"/>
            <w:vAlign w:val="center"/>
          </w:tcPr>
          <w:p w:rsidR="00FD55AA" w:rsidRPr="00DB4BA3" w:rsidRDefault="00FD55AA" w:rsidP="00FD55AA">
            <w:pPr>
              <w:snapToGrid w:val="0"/>
              <w:spacing w:after="0"/>
              <w:rPr>
                <w:rFonts w:cs="Arial"/>
                <w:sz w:val="18"/>
              </w:rPr>
            </w:pPr>
          </w:p>
        </w:tc>
        <w:tc>
          <w:tcPr>
            <w:tcW w:w="1853" w:type="dxa"/>
            <w:tcBorders>
              <w:top w:val="single" w:sz="4" w:space="0" w:color="000000"/>
              <w:left w:val="single" w:sz="2" w:space="0" w:color="000000"/>
              <w:bottom w:val="single" w:sz="4" w:space="0" w:color="000000"/>
              <w:right w:val="single" w:sz="4" w:space="0" w:color="000000"/>
            </w:tcBorders>
            <w:shd w:val="clear" w:color="auto" w:fill="FFFFFF"/>
            <w:vAlign w:val="center"/>
          </w:tcPr>
          <w:p w:rsidR="00FD55AA" w:rsidRPr="00DB4BA3" w:rsidRDefault="00FD55AA" w:rsidP="00FD55AA">
            <w:pPr>
              <w:snapToGrid w:val="0"/>
              <w:spacing w:after="0"/>
              <w:rPr>
                <w:rFonts w:cs="Arial"/>
                <w:sz w:val="18"/>
              </w:rPr>
            </w:pPr>
          </w:p>
        </w:tc>
      </w:tr>
      <w:tr w:rsidR="00FD55AA" w:rsidRPr="00FF0E8D" w:rsidTr="004D23F0">
        <w:tc>
          <w:tcPr>
            <w:tcW w:w="3189" w:type="dxa"/>
            <w:tcBorders>
              <w:top w:val="single" w:sz="4" w:space="0" w:color="000000"/>
              <w:left w:val="single" w:sz="4" w:space="0" w:color="000000"/>
              <w:bottom w:val="single" w:sz="4" w:space="0" w:color="000000"/>
            </w:tcBorders>
            <w:shd w:val="clear" w:color="auto" w:fill="FFFFFF"/>
            <w:vAlign w:val="center"/>
          </w:tcPr>
          <w:p w:rsidR="00FD55AA" w:rsidRPr="00DB4BA3" w:rsidRDefault="00FD55AA" w:rsidP="00FD55AA">
            <w:pPr>
              <w:snapToGrid w:val="0"/>
              <w:spacing w:after="0"/>
              <w:rPr>
                <w:rFonts w:cs="Arial"/>
                <w:b/>
                <w:sz w:val="18"/>
              </w:rPr>
            </w:pPr>
            <w:r w:rsidRPr="00DB4BA3">
              <w:rPr>
                <w:rFonts w:cs="Arial"/>
                <w:b/>
                <w:sz w:val="18"/>
              </w:rPr>
              <w:t>Autres</w:t>
            </w:r>
          </w:p>
        </w:tc>
        <w:tc>
          <w:tcPr>
            <w:tcW w:w="1984"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DB4BA3" w:rsidRDefault="00FD55AA" w:rsidP="00FD55AA">
            <w:pPr>
              <w:snapToGrid w:val="0"/>
              <w:spacing w:after="0"/>
              <w:rPr>
                <w:rFonts w:cs="Arial"/>
                <w:sz w:val="18"/>
              </w:rPr>
            </w:pPr>
          </w:p>
        </w:tc>
        <w:tc>
          <w:tcPr>
            <w:tcW w:w="2694" w:type="dxa"/>
            <w:tcBorders>
              <w:top w:val="single" w:sz="2" w:space="0" w:color="000000"/>
              <w:left w:val="single" w:sz="12" w:space="0" w:color="000000"/>
              <w:bottom w:val="single" w:sz="2" w:space="0" w:color="000000"/>
              <w:right w:val="single" w:sz="2" w:space="0" w:color="000000"/>
            </w:tcBorders>
            <w:shd w:val="clear" w:color="auto" w:fill="FFFFFF"/>
            <w:vAlign w:val="center"/>
          </w:tcPr>
          <w:p w:rsidR="00FD55AA" w:rsidRPr="00DB4BA3" w:rsidRDefault="00FD55AA" w:rsidP="00FD55AA">
            <w:pPr>
              <w:snapToGrid w:val="0"/>
              <w:spacing w:after="0"/>
              <w:rPr>
                <w:rFonts w:cs="Arial"/>
                <w:b/>
                <w:sz w:val="18"/>
              </w:rPr>
            </w:pPr>
          </w:p>
        </w:tc>
        <w:tc>
          <w:tcPr>
            <w:tcW w:w="1853" w:type="dxa"/>
            <w:tcBorders>
              <w:top w:val="single" w:sz="4" w:space="0" w:color="000000"/>
              <w:left w:val="single" w:sz="2" w:space="0" w:color="000000"/>
              <w:bottom w:val="single" w:sz="4" w:space="0" w:color="000000"/>
              <w:right w:val="single" w:sz="4" w:space="0" w:color="000000"/>
            </w:tcBorders>
            <w:shd w:val="clear" w:color="auto" w:fill="FFFFFF"/>
            <w:vAlign w:val="center"/>
          </w:tcPr>
          <w:p w:rsidR="00FD55AA" w:rsidRPr="00DB4BA3" w:rsidRDefault="00FD55AA" w:rsidP="00FD55AA">
            <w:pPr>
              <w:snapToGrid w:val="0"/>
              <w:spacing w:after="0"/>
              <w:rPr>
                <w:rFonts w:cs="Arial"/>
                <w:sz w:val="18"/>
              </w:rPr>
            </w:pPr>
          </w:p>
        </w:tc>
      </w:tr>
      <w:tr w:rsidR="00FD55AA" w:rsidRPr="00FF0E8D" w:rsidTr="004D23F0">
        <w:tc>
          <w:tcPr>
            <w:tcW w:w="3189" w:type="dxa"/>
            <w:tcBorders>
              <w:top w:val="single" w:sz="4" w:space="0" w:color="000000"/>
              <w:left w:val="single" w:sz="4" w:space="0" w:color="000000"/>
              <w:bottom w:val="single" w:sz="4" w:space="0" w:color="000000"/>
            </w:tcBorders>
            <w:shd w:val="clear" w:color="auto" w:fill="FFFF66"/>
            <w:vAlign w:val="center"/>
          </w:tcPr>
          <w:p w:rsidR="00FD55AA" w:rsidRPr="00B11D1A" w:rsidRDefault="00FD55AA" w:rsidP="00FD55AA">
            <w:pPr>
              <w:pStyle w:val="Titre3"/>
              <w:snapToGrid w:val="0"/>
              <w:rPr>
                <w:rFonts w:ascii="Cambria" w:hAnsi="Cambria" w:cs="Arial"/>
                <w:sz w:val="18"/>
                <w:szCs w:val="24"/>
              </w:rPr>
            </w:pPr>
            <w:bookmarkStart w:id="1" w:name="_Toc284063375"/>
            <w:r w:rsidRPr="00B11D1A">
              <w:rPr>
                <w:rFonts w:ascii="Cambria" w:hAnsi="Cambria" w:cs="Arial"/>
                <w:sz w:val="18"/>
                <w:szCs w:val="24"/>
              </w:rPr>
              <w:t>TOTAL DES CHARGES</w:t>
            </w:r>
            <w:bookmarkEnd w:id="1"/>
          </w:p>
        </w:tc>
        <w:tc>
          <w:tcPr>
            <w:tcW w:w="1984" w:type="dxa"/>
            <w:tcBorders>
              <w:top w:val="single" w:sz="4" w:space="0" w:color="000000"/>
              <w:left w:val="single" w:sz="4" w:space="0" w:color="000000"/>
              <w:bottom w:val="single" w:sz="4" w:space="0" w:color="000000"/>
              <w:right w:val="single" w:sz="12" w:space="0" w:color="000000"/>
            </w:tcBorders>
            <w:shd w:val="clear" w:color="auto" w:fill="FFFF66"/>
            <w:vAlign w:val="center"/>
          </w:tcPr>
          <w:p w:rsidR="00FD55AA" w:rsidRPr="00DB4BA3" w:rsidRDefault="00FD55AA" w:rsidP="00FD55AA">
            <w:pPr>
              <w:snapToGrid w:val="0"/>
              <w:spacing w:after="0"/>
              <w:rPr>
                <w:rFonts w:cs="Arial"/>
                <w:sz w:val="18"/>
              </w:rPr>
            </w:pPr>
          </w:p>
        </w:tc>
        <w:tc>
          <w:tcPr>
            <w:tcW w:w="2694" w:type="dxa"/>
            <w:tcBorders>
              <w:top w:val="single" w:sz="2" w:space="0" w:color="000000"/>
              <w:left w:val="single" w:sz="12" w:space="0" w:color="000000"/>
              <w:bottom w:val="single" w:sz="2" w:space="0" w:color="000000"/>
              <w:right w:val="single" w:sz="2" w:space="0" w:color="000000"/>
            </w:tcBorders>
            <w:shd w:val="clear" w:color="auto" w:fill="FFFF66"/>
            <w:vAlign w:val="center"/>
          </w:tcPr>
          <w:p w:rsidR="00FD55AA" w:rsidRPr="00DB4BA3" w:rsidRDefault="00FD55AA" w:rsidP="00FD55AA">
            <w:pPr>
              <w:snapToGrid w:val="0"/>
              <w:spacing w:after="0"/>
              <w:rPr>
                <w:rFonts w:cs="Arial"/>
                <w:b/>
                <w:bCs/>
                <w:sz w:val="18"/>
              </w:rPr>
            </w:pPr>
            <w:r w:rsidRPr="00DB4BA3">
              <w:rPr>
                <w:rFonts w:cs="Arial"/>
                <w:b/>
                <w:bCs/>
                <w:sz w:val="18"/>
              </w:rPr>
              <w:t>TOTAL DES PRODUITS</w:t>
            </w:r>
          </w:p>
        </w:tc>
        <w:tc>
          <w:tcPr>
            <w:tcW w:w="1853" w:type="dxa"/>
            <w:tcBorders>
              <w:top w:val="single" w:sz="4" w:space="0" w:color="000000"/>
              <w:left w:val="single" w:sz="2" w:space="0" w:color="000000"/>
              <w:bottom w:val="single" w:sz="4" w:space="0" w:color="000000"/>
              <w:right w:val="single" w:sz="4" w:space="0" w:color="000000"/>
            </w:tcBorders>
            <w:shd w:val="clear" w:color="auto" w:fill="FFFF66"/>
            <w:vAlign w:val="center"/>
          </w:tcPr>
          <w:p w:rsidR="00FD55AA" w:rsidRPr="00DB4BA3" w:rsidRDefault="00FD55AA" w:rsidP="00FD55AA">
            <w:pPr>
              <w:snapToGrid w:val="0"/>
              <w:spacing w:after="0"/>
              <w:rPr>
                <w:rFonts w:cs="Arial"/>
                <w:sz w:val="18"/>
              </w:rPr>
            </w:pPr>
          </w:p>
        </w:tc>
      </w:tr>
      <w:tr w:rsidR="00FD55AA" w:rsidRPr="00FF0E8D" w:rsidTr="004D23F0">
        <w:trPr>
          <w:trHeight w:val="247"/>
        </w:trPr>
        <w:tc>
          <w:tcPr>
            <w:tcW w:w="9720" w:type="dxa"/>
            <w:gridSpan w:val="4"/>
            <w:tcBorders>
              <w:top w:val="single" w:sz="2" w:space="0" w:color="000000"/>
              <w:left w:val="single" w:sz="12" w:space="0" w:color="000000"/>
              <w:bottom w:val="single" w:sz="2" w:space="0" w:color="000000"/>
              <w:right w:val="single" w:sz="2" w:space="0" w:color="000000"/>
            </w:tcBorders>
            <w:shd w:val="clear" w:color="auto" w:fill="FFFFFF"/>
            <w:vAlign w:val="center"/>
          </w:tcPr>
          <w:p w:rsidR="00FD55AA" w:rsidRPr="00DB4BA3" w:rsidRDefault="00FD55AA" w:rsidP="00FD55AA">
            <w:pPr>
              <w:snapToGrid w:val="0"/>
              <w:spacing w:after="0"/>
              <w:jc w:val="center"/>
              <w:rPr>
                <w:rFonts w:cs="Arial"/>
                <w:b/>
                <w:sz w:val="18"/>
              </w:rPr>
            </w:pPr>
            <w:r w:rsidRPr="00DB4BA3">
              <w:rPr>
                <w:rFonts w:cs="Arial"/>
                <w:b/>
                <w:bCs/>
                <w:sz w:val="18"/>
              </w:rPr>
              <w:t>CONTRIBUTIONS VOLONTAIRES</w:t>
            </w:r>
            <w:r w:rsidRPr="006E00D1">
              <w:rPr>
                <w:rStyle w:val="Caractresdenotedebasdepage"/>
                <w:rFonts w:cs="Arial"/>
                <w:b/>
                <w:sz w:val="18"/>
              </w:rPr>
              <w:footnoteReference w:id="5"/>
            </w:r>
          </w:p>
        </w:tc>
      </w:tr>
      <w:tr w:rsidR="00FD55AA" w:rsidRPr="00FF0E8D" w:rsidTr="004D23F0">
        <w:tc>
          <w:tcPr>
            <w:tcW w:w="3189" w:type="dxa"/>
            <w:tcBorders>
              <w:top w:val="single" w:sz="4" w:space="0" w:color="000000"/>
              <w:left w:val="single" w:sz="4" w:space="0" w:color="000000"/>
              <w:bottom w:val="single" w:sz="4" w:space="0" w:color="000000"/>
            </w:tcBorders>
            <w:shd w:val="clear" w:color="auto" w:fill="FFFFFF"/>
            <w:vAlign w:val="center"/>
          </w:tcPr>
          <w:p w:rsidR="00FD55AA" w:rsidRPr="00DB4BA3" w:rsidRDefault="00FD55AA" w:rsidP="00FD55AA">
            <w:pPr>
              <w:snapToGrid w:val="0"/>
              <w:spacing w:after="0"/>
              <w:rPr>
                <w:rFonts w:cs="Arial"/>
                <w:b/>
                <w:sz w:val="18"/>
              </w:rPr>
            </w:pPr>
            <w:r w:rsidRPr="00DB4BA3">
              <w:rPr>
                <w:rFonts w:cs="Arial"/>
                <w:b/>
                <w:sz w:val="18"/>
              </w:rPr>
              <w:t>86- Emplois des contributions volontaires en nature</w:t>
            </w:r>
          </w:p>
        </w:tc>
        <w:tc>
          <w:tcPr>
            <w:tcW w:w="1984"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DB4BA3" w:rsidRDefault="00FD55AA" w:rsidP="00FD55AA">
            <w:pPr>
              <w:snapToGrid w:val="0"/>
              <w:spacing w:after="0"/>
              <w:rPr>
                <w:rFonts w:cs="Arial"/>
                <w:sz w:val="18"/>
              </w:rPr>
            </w:pPr>
          </w:p>
        </w:tc>
        <w:tc>
          <w:tcPr>
            <w:tcW w:w="2694" w:type="dxa"/>
            <w:tcBorders>
              <w:top w:val="single" w:sz="2" w:space="0" w:color="000000"/>
              <w:left w:val="single" w:sz="12" w:space="0" w:color="000000"/>
              <w:bottom w:val="single" w:sz="2" w:space="0" w:color="000000"/>
              <w:right w:val="single" w:sz="2" w:space="0" w:color="000000"/>
            </w:tcBorders>
            <w:shd w:val="clear" w:color="auto" w:fill="FFFFFF"/>
            <w:vAlign w:val="center"/>
          </w:tcPr>
          <w:p w:rsidR="00FD55AA" w:rsidRPr="00DB4BA3" w:rsidRDefault="00FD55AA" w:rsidP="00FD55AA">
            <w:pPr>
              <w:snapToGrid w:val="0"/>
              <w:spacing w:after="0"/>
              <w:rPr>
                <w:rFonts w:cs="Arial"/>
                <w:b/>
                <w:sz w:val="18"/>
              </w:rPr>
            </w:pPr>
            <w:r w:rsidRPr="00DB4BA3">
              <w:rPr>
                <w:rFonts w:cs="Arial"/>
                <w:b/>
                <w:sz w:val="18"/>
              </w:rPr>
              <w:t>87 - Contributions volontaires en nature</w:t>
            </w:r>
          </w:p>
        </w:tc>
        <w:tc>
          <w:tcPr>
            <w:tcW w:w="1853" w:type="dxa"/>
            <w:tcBorders>
              <w:top w:val="single" w:sz="4" w:space="0" w:color="000000"/>
              <w:left w:val="single" w:sz="2" w:space="0" w:color="000000"/>
              <w:bottom w:val="single" w:sz="4" w:space="0" w:color="000000"/>
              <w:right w:val="single" w:sz="4" w:space="0" w:color="000000"/>
            </w:tcBorders>
            <w:shd w:val="clear" w:color="auto" w:fill="FFFFFF"/>
            <w:vAlign w:val="center"/>
          </w:tcPr>
          <w:p w:rsidR="00FD55AA" w:rsidRPr="00DB4BA3" w:rsidRDefault="00FD55AA" w:rsidP="00FD55AA">
            <w:pPr>
              <w:snapToGrid w:val="0"/>
              <w:spacing w:after="0"/>
              <w:rPr>
                <w:rFonts w:cs="Arial"/>
                <w:sz w:val="18"/>
              </w:rPr>
            </w:pPr>
          </w:p>
        </w:tc>
      </w:tr>
      <w:tr w:rsidR="00FD55AA" w:rsidRPr="00FF0E8D" w:rsidTr="004D23F0">
        <w:tc>
          <w:tcPr>
            <w:tcW w:w="3189" w:type="dxa"/>
            <w:tcBorders>
              <w:top w:val="single" w:sz="4" w:space="0" w:color="000000"/>
              <w:left w:val="single" w:sz="4" w:space="0" w:color="000000"/>
              <w:bottom w:val="single" w:sz="4" w:space="0" w:color="000000"/>
            </w:tcBorders>
            <w:shd w:val="clear" w:color="auto" w:fill="FFFFFF"/>
            <w:vAlign w:val="center"/>
          </w:tcPr>
          <w:p w:rsidR="00FD55AA" w:rsidRPr="00DB4BA3" w:rsidRDefault="00FD55AA" w:rsidP="00FD55AA">
            <w:pPr>
              <w:snapToGrid w:val="0"/>
              <w:spacing w:after="0"/>
              <w:rPr>
                <w:rFonts w:cs="Arial"/>
                <w:sz w:val="18"/>
              </w:rPr>
            </w:pPr>
            <w:r w:rsidRPr="00DB4BA3">
              <w:rPr>
                <w:rFonts w:cs="Arial"/>
                <w:sz w:val="18"/>
              </w:rPr>
              <w:t>Secours en nature</w:t>
            </w:r>
          </w:p>
        </w:tc>
        <w:tc>
          <w:tcPr>
            <w:tcW w:w="1984"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DB4BA3" w:rsidRDefault="00FD55AA" w:rsidP="00FD55AA">
            <w:pPr>
              <w:snapToGrid w:val="0"/>
              <w:spacing w:after="0"/>
              <w:rPr>
                <w:rFonts w:cs="Arial"/>
                <w:sz w:val="18"/>
              </w:rPr>
            </w:pPr>
          </w:p>
        </w:tc>
        <w:tc>
          <w:tcPr>
            <w:tcW w:w="2694" w:type="dxa"/>
            <w:tcBorders>
              <w:top w:val="single" w:sz="2" w:space="0" w:color="000000"/>
              <w:left w:val="single" w:sz="12" w:space="0" w:color="000000"/>
              <w:bottom w:val="single" w:sz="2" w:space="0" w:color="000000"/>
              <w:right w:val="single" w:sz="2" w:space="0" w:color="000000"/>
            </w:tcBorders>
            <w:shd w:val="clear" w:color="auto" w:fill="FFFFFF"/>
            <w:vAlign w:val="center"/>
          </w:tcPr>
          <w:p w:rsidR="00FD55AA" w:rsidRPr="00DB4BA3" w:rsidRDefault="00FD55AA" w:rsidP="00FD55AA">
            <w:pPr>
              <w:snapToGrid w:val="0"/>
              <w:spacing w:after="0"/>
              <w:rPr>
                <w:rFonts w:cs="Arial"/>
                <w:sz w:val="18"/>
              </w:rPr>
            </w:pPr>
            <w:r w:rsidRPr="00DB4BA3">
              <w:rPr>
                <w:rFonts w:cs="Arial"/>
                <w:sz w:val="18"/>
              </w:rPr>
              <w:t>Bénévolat</w:t>
            </w:r>
          </w:p>
        </w:tc>
        <w:tc>
          <w:tcPr>
            <w:tcW w:w="1853" w:type="dxa"/>
            <w:tcBorders>
              <w:top w:val="single" w:sz="4" w:space="0" w:color="000000"/>
              <w:left w:val="single" w:sz="2" w:space="0" w:color="000000"/>
              <w:bottom w:val="single" w:sz="4" w:space="0" w:color="000000"/>
              <w:right w:val="single" w:sz="4" w:space="0" w:color="000000"/>
            </w:tcBorders>
            <w:shd w:val="clear" w:color="auto" w:fill="FFFFFF"/>
            <w:vAlign w:val="center"/>
          </w:tcPr>
          <w:p w:rsidR="00FD55AA" w:rsidRPr="00DB4BA3" w:rsidRDefault="00FD55AA" w:rsidP="00FD55AA">
            <w:pPr>
              <w:snapToGrid w:val="0"/>
              <w:spacing w:after="0"/>
              <w:rPr>
                <w:rFonts w:cs="Arial"/>
                <w:sz w:val="18"/>
              </w:rPr>
            </w:pPr>
          </w:p>
        </w:tc>
      </w:tr>
      <w:tr w:rsidR="00FD55AA" w:rsidRPr="00FF0E8D" w:rsidTr="004D23F0">
        <w:tc>
          <w:tcPr>
            <w:tcW w:w="3189" w:type="dxa"/>
            <w:tcBorders>
              <w:top w:val="single" w:sz="4" w:space="0" w:color="000000"/>
              <w:left w:val="single" w:sz="4" w:space="0" w:color="000000"/>
              <w:bottom w:val="single" w:sz="4" w:space="0" w:color="000000"/>
            </w:tcBorders>
            <w:shd w:val="clear" w:color="auto" w:fill="FFFFFF"/>
            <w:vAlign w:val="center"/>
          </w:tcPr>
          <w:p w:rsidR="00FD55AA" w:rsidRPr="00DB4BA3" w:rsidRDefault="00FD55AA" w:rsidP="00FD55AA">
            <w:pPr>
              <w:snapToGrid w:val="0"/>
              <w:spacing w:after="0"/>
              <w:rPr>
                <w:rFonts w:cs="Arial"/>
                <w:sz w:val="18"/>
              </w:rPr>
            </w:pPr>
            <w:r w:rsidRPr="00DB4BA3">
              <w:rPr>
                <w:rFonts w:cs="Arial"/>
                <w:sz w:val="18"/>
              </w:rPr>
              <w:t>Mise à disposition gratuite de biens et prestations</w:t>
            </w:r>
          </w:p>
        </w:tc>
        <w:tc>
          <w:tcPr>
            <w:tcW w:w="1984"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DB4BA3" w:rsidRDefault="00FD55AA" w:rsidP="00FD55AA">
            <w:pPr>
              <w:snapToGrid w:val="0"/>
              <w:spacing w:after="0"/>
              <w:rPr>
                <w:rFonts w:cs="Arial"/>
                <w:sz w:val="18"/>
              </w:rPr>
            </w:pPr>
          </w:p>
        </w:tc>
        <w:tc>
          <w:tcPr>
            <w:tcW w:w="2694" w:type="dxa"/>
            <w:tcBorders>
              <w:top w:val="single" w:sz="2" w:space="0" w:color="000000"/>
              <w:left w:val="single" w:sz="12" w:space="0" w:color="000000"/>
              <w:bottom w:val="single" w:sz="2" w:space="0" w:color="000000"/>
              <w:right w:val="single" w:sz="2" w:space="0" w:color="000000"/>
            </w:tcBorders>
            <w:shd w:val="clear" w:color="auto" w:fill="FFFFFF"/>
            <w:vAlign w:val="center"/>
          </w:tcPr>
          <w:p w:rsidR="00FD55AA" w:rsidRPr="00DB4BA3" w:rsidRDefault="00FD55AA" w:rsidP="00FD55AA">
            <w:pPr>
              <w:snapToGrid w:val="0"/>
              <w:spacing w:after="0"/>
              <w:rPr>
                <w:rFonts w:cs="Arial"/>
                <w:sz w:val="18"/>
              </w:rPr>
            </w:pPr>
            <w:r w:rsidRPr="00DB4BA3">
              <w:rPr>
                <w:rFonts w:cs="Arial"/>
                <w:sz w:val="18"/>
              </w:rPr>
              <w:t>Prestations en nature</w:t>
            </w:r>
          </w:p>
        </w:tc>
        <w:tc>
          <w:tcPr>
            <w:tcW w:w="1853" w:type="dxa"/>
            <w:tcBorders>
              <w:top w:val="single" w:sz="4" w:space="0" w:color="000000"/>
              <w:left w:val="single" w:sz="2" w:space="0" w:color="000000"/>
              <w:bottom w:val="single" w:sz="4" w:space="0" w:color="000000"/>
              <w:right w:val="single" w:sz="4" w:space="0" w:color="000000"/>
            </w:tcBorders>
            <w:shd w:val="clear" w:color="auto" w:fill="FFFFFF"/>
            <w:vAlign w:val="center"/>
          </w:tcPr>
          <w:p w:rsidR="00FD55AA" w:rsidRPr="00DB4BA3" w:rsidRDefault="00FD55AA" w:rsidP="00FD55AA">
            <w:pPr>
              <w:snapToGrid w:val="0"/>
              <w:spacing w:after="0"/>
              <w:rPr>
                <w:rFonts w:cs="Arial"/>
                <w:sz w:val="18"/>
              </w:rPr>
            </w:pPr>
          </w:p>
        </w:tc>
      </w:tr>
      <w:tr w:rsidR="00FD55AA" w:rsidRPr="00FF0E8D" w:rsidTr="004D23F0">
        <w:tc>
          <w:tcPr>
            <w:tcW w:w="3189" w:type="dxa"/>
            <w:tcBorders>
              <w:top w:val="single" w:sz="4" w:space="0" w:color="000000"/>
              <w:left w:val="single" w:sz="4" w:space="0" w:color="000000"/>
              <w:bottom w:val="single" w:sz="4" w:space="0" w:color="000000"/>
            </w:tcBorders>
            <w:shd w:val="clear" w:color="auto" w:fill="FFFFFF"/>
            <w:vAlign w:val="center"/>
          </w:tcPr>
          <w:p w:rsidR="00FD55AA" w:rsidRPr="00DB4BA3" w:rsidRDefault="00FD55AA" w:rsidP="00FD55AA">
            <w:pPr>
              <w:snapToGrid w:val="0"/>
              <w:spacing w:after="0"/>
              <w:rPr>
                <w:rFonts w:cs="Arial"/>
                <w:sz w:val="18"/>
              </w:rPr>
            </w:pPr>
            <w:r w:rsidRPr="00DB4BA3">
              <w:rPr>
                <w:rFonts w:cs="Arial"/>
                <w:sz w:val="18"/>
              </w:rPr>
              <w:t>Personnel bénévole</w:t>
            </w:r>
          </w:p>
        </w:tc>
        <w:tc>
          <w:tcPr>
            <w:tcW w:w="1984"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DB4BA3" w:rsidRDefault="00FD55AA" w:rsidP="00FD55AA">
            <w:pPr>
              <w:snapToGrid w:val="0"/>
              <w:spacing w:after="0"/>
              <w:rPr>
                <w:rFonts w:cs="Arial"/>
                <w:sz w:val="18"/>
              </w:rPr>
            </w:pPr>
          </w:p>
        </w:tc>
        <w:tc>
          <w:tcPr>
            <w:tcW w:w="2694" w:type="dxa"/>
            <w:tcBorders>
              <w:top w:val="single" w:sz="2" w:space="0" w:color="000000"/>
              <w:left w:val="single" w:sz="12" w:space="0" w:color="000000"/>
              <w:bottom w:val="single" w:sz="2" w:space="0" w:color="000000"/>
              <w:right w:val="single" w:sz="2" w:space="0" w:color="000000"/>
            </w:tcBorders>
            <w:shd w:val="clear" w:color="auto" w:fill="FFFFFF"/>
            <w:vAlign w:val="center"/>
          </w:tcPr>
          <w:p w:rsidR="00FD55AA" w:rsidRPr="00DB4BA3" w:rsidRDefault="00FD55AA" w:rsidP="00FD55AA">
            <w:pPr>
              <w:snapToGrid w:val="0"/>
              <w:spacing w:after="0"/>
              <w:rPr>
                <w:rFonts w:cs="Arial"/>
                <w:sz w:val="18"/>
              </w:rPr>
            </w:pPr>
            <w:r w:rsidRPr="00DB4BA3">
              <w:rPr>
                <w:rFonts w:cs="Arial"/>
                <w:sz w:val="18"/>
              </w:rPr>
              <w:t>Dons en nature</w:t>
            </w:r>
          </w:p>
        </w:tc>
        <w:tc>
          <w:tcPr>
            <w:tcW w:w="1853" w:type="dxa"/>
            <w:tcBorders>
              <w:top w:val="single" w:sz="4" w:space="0" w:color="000000"/>
              <w:left w:val="single" w:sz="2" w:space="0" w:color="000000"/>
              <w:bottom w:val="single" w:sz="4" w:space="0" w:color="000000"/>
              <w:right w:val="single" w:sz="4" w:space="0" w:color="000000"/>
            </w:tcBorders>
            <w:shd w:val="clear" w:color="auto" w:fill="FFFFFF"/>
            <w:vAlign w:val="center"/>
          </w:tcPr>
          <w:p w:rsidR="00FD55AA" w:rsidRPr="00DB4BA3" w:rsidRDefault="00FD55AA" w:rsidP="00FD55AA">
            <w:pPr>
              <w:snapToGrid w:val="0"/>
              <w:spacing w:after="0"/>
              <w:rPr>
                <w:rFonts w:cs="Arial"/>
                <w:sz w:val="18"/>
              </w:rPr>
            </w:pPr>
          </w:p>
        </w:tc>
      </w:tr>
      <w:tr w:rsidR="00FD55AA" w:rsidRPr="00FF0E8D" w:rsidTr="004D23F0">
        <w:tc>
          <w:tcPr>
            <w:tcW w:w="3189" w:type="dxa"/>
            <w:tcBorders>
              <w:top w:val="single" w:sz="4" w:space="0" w:color="000000"/>
              <w:left w:val="single" w:sz="4" w:space="0" w:color="000000"/>
              <w:bottom w:val="single" w:sz="4" w:space="0" w:color="000000"/>
            </w:tcBorders>
            <w:shd w:val="clear" w:color="auto" w:fill="FFFF66"/>
            <w:vAlign w:val="center"/>
          </w:tcPr>
          <w:p w:rsidR="00FD55AA" w:rsidRPr="00DB4BA3" w:rsidRDefault="00FD55AA" w:rsidP="00FD55AA">
            <w:pPr>
              <w:snapToGrid w:val="0"/>
              <w:spacing w:after="0"/>
              <w:rPr>
                <w:rFonts w:cs="Arial"/>
                <w:b/>
                <w:sz w:val="18"/>
              </w:rPr>
            </w:pPr>
            <w:r w:rsidRPr="00DB4BA3">
              <w:rPr>
                <w:rFonts w:cs="Arial"/>
                <w:b/>
                <w:sz w:val="18"/>
              </w:rPr>
              <w:t xml:space="preserve">TOTAL </w:t>
            </w:r>
          </w:p>
        </w:tc>
        <w:tc>
          <w:tcPr>
            <w:tcW w:w="1984" w:type="dxa"/>
            <w:tcBorders>
              <w:top w:val="single" w:sz="4" w:space="0" w:color="000000"/>
              <w:left w:val="single" w:sz="4" w:space="0" w:color="000000"/>
              <w:bottom w:val="single" w:sz="4" w:space="0" w:color="000000"/>
              <w:right w:val="single" w:sz="12" w:space="0" w:color="000000"/>
            </w:tcBorders>
            <w:shd w:val="clear" w:color="auto" w:fill="FFFF66"/>
            <w:vAlign w:val="center"/>
          </w:tcPr>
          <w:p w:rsidR="00FD55AA" w:rsidRPr="00DB4BA3" w:rsidRDefault="00FD55AA" w:rsidP="00FD55AA">
            <w:pPr>
              <w:snapToGrid w:val="0"/>
              <w:spacing w:after="0"/>
              <w:rPr>
                <w:rFonts w:cs="Arial"/>
                <w:sz w:val="18"/>
              </w:rPr>
            </w:pPr>
          </w:p>
        </w:tc>
        <w:tc>
          <w:tcPr>
            <w:tcW w:w="2694" w:type="dxa"/>
            <w:tcBorders>
              <w:top w:val="single" w:sz="2" w:space="0" w:color="000000"/>
              <w:left w:val="single" w:sz="12" w:space="0" w:color="000000"/>
              <w:bottom w:val="single" w:sz="2" w:space="0" w:color="000000"/>
              <w:right w:val="single" w:sz="2" w:space="0" w:color="000000"/>
            </w:tcBorders>
            <w:shd w:val="clear" w:color="auto" w:fill="FFFF66"/>
            <w:vAlign w:val="center"/>
          </w:tcPr>
          <w:p w:rsidR="00FD55AA" w:rsidRPr="00DB4BA3" w:rsidRDefault="00FD55AA" w:rsidP="00FD55AA">
            <w:pPr>
              <w:snapToGrid w:val="0"/>
              <w:spacing w:after="0"/>
              <w:rPr>
                <w:rFonts w:cs="Arial"/>
                <w:b/>
                <w:sz w:val="18"/>
              </w:rPr>
            </w:pPr>
            <w:r w:rsidRPr="00DB4BA3">
              <w:rPr>
                <w:rFonts w:cs="Arial"/>
                <w:b/>
                <w:sz w:val="18"/>
              </w:rPr>
              <w:t xml:space="preserve">TOTAL </w:t>
            </w:r>
          </w:p>
        </w:tc>
        <w:tc>
          <w:tcPr>
            <w:tcW w:w="1853" w:type="dxa"/>
            <w:tcBorders>
              <w:top w:val="single" w:sz="4" w:space="0" w:color="000000"/>
              <w:left w:val="single" w:sz="2" w:space="0" w:color="000000"/>
              <w:bottom w:val="single" w:sz="4" w:space="0" w:color="000000"/>
              <w:right w:val="single" w:sz="4" w:space="0" w:color="000000"/>
            </w:tcBorders>
            <w:shd w:val="clear" w:color="auto" w:fill="FFFF66"/>
            <w:vAlign w:val="center"/>
          </w:tcPr>
          <w:p w:rsidR="00FD55AA" w:rsidRPr="00DB4BA3" w:rsidRDefault="00FD55AA" w:rsidP="00FD55AA">
            <w:pPr>
              <w:snapToGrid w:val="0"/>
              <w:spacing w:after="0"/>
              <w:rPr>
                <w:rFonts w:cs="Arial"/>
                <w:sz w:val="18"/>
              </w:rPr>
            </w:pPr>
          </w:p>
        </w:tc>
      </w:tr>
    </w:tbl>
    <w:p w:rsidR="00FD55AA" w:rsidRPr="006E61A3" w:rsidRDefault="00FD55AA" w:rsidP="00FD55AA">
      <w:pPr>
        <w:widowControl w:val="0"/>
        <w:autoSpaceDE w:val="0"/>
        <w:autoSpaceDN w:val="0"/>
        <w:adjustRightInd w:val="0"/>
        <w:spacing w:after="0"/>
        <w:rPr>
          <w:rFonts w:ascii="Regular" w:hAnsi="Regular" w:cs="Regular"/>
          <w:sz w:val="56"/>
          <w:szCs w:val="56"/>
        </w:rPr>
      </w:pPr>
      <w:r w:rsidRPr="006E61A3">
        <w:rPr>
          <w:rFonts w:ascii="Regular" w:hAnsi="Regular" w:cs="Regular"/>
          <w:sz w:val="96"/>
          <w:szCs w:val="96"/>
        </w:rPr>
        <w:lastRenderedPageBreak/>
        <w:t>3</w:t>
      </w:r>
      <w:r w:rsidRPr="006E61A3">
        <w:rPr>
          <w:rFonts w:ascii="Regular" w:hAnsi="Regular" w:cs="Regular"/>
          <w:sz w:val="72"/>
          <w:szCs w:val="72"/>
        </w:rPr>
        <w:t xml:space="preserve">-1. </w:t>
      </w:r>
      <w:r w:rsidRPr="006E61A3">
        <w:rPr>
          <w:rFonts w:ascii="Regular" w:hAnsi="Regular" w:cs="Regular"/>
          <w:sz w:val="56"/>
          <w:szCs w:val="56"/>
        </w:rPr>
        <w:t>Description de l’action</w:t>
      </w:r>
    </w:p>
    <w:p w:rsidR="00FD55AA" w:rsidRPr="004C77C8" w:rsidRDefault="00FD55AA" w:rsidP="00FD55AA">
      <w:pPr>
        <w:widowControl w:val="0"/>
        <w:autoSpaceDE w:val="0"/>
        <w:autoSpaceDN w:val="0"/>
        <w:adjustRightInd w:val="0"/>
        <w:spacing w:after="0"/>
        <w:jc w:val="center"/>
        <w:rPr>
          <w:rFonts w:cs="Regular"/>
          <w:b/>
          <w:i/>
          <w:color w:val="FF0000"/>
          <w:sz w:val="28"/>
          <w:szCs w:val="28"/>
        </w:rPr>
      </w:pPr>
      <w:r w:rsidRPr="004C77C8">
        <w:rPr>
          <w:rFonts w:cs="Regular"/>
          <w:b/>
          <w:i/>
          <w:color w:val="FF0000"/>
          <w:sz w:val="28"/>
          <w:szCs w:val="28"/>
        </w:rPr>
        <w:t>Remplir une fiche par action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1"/>
        <w:gridCol w:w="1489"/>
      </w:tblGrid>
      <w:tr w:rsidR="004C77C8" w:rsidRPr="004C77C8" w:rsidTr="00CB428D">
        <w:trPr>
          <w:trHeight w:val="225"/>
        </w:trPr>
        <w:tc>
          <w:tcPr>
            <w:tcW w:w="1271" w:type="dxa"/>
          </w:tcPr>
          <w:p w:rsidR="004C77C8" w:rsidRPr="004C77C8" w:rsidRDefault="004C77C8" w:rsidP="00CB428D">
            <w:pPr>
              <w:widowControl w:val="0"/>
              <w:autoSpaceDE w:val="0"/>
              <w:autoSpaceDN w:val="0"/>
              <w:adjustRightInd w:val="0"/>
              <w:spacing w:after="0"/>
              <w:rPr>
                <w:rFonts w:cs="Regular"/>
              </w:rPr>
            </w:pPr>
            <w:r w:rsidRPr="004C77C8">
              <w:rPr>
                <w:rFonts w:cs="Regular"/>
              </w:rPr>
              <w:t xml:space="preserve">Action N° </w:t>
            </w:r>
          </w:p>
        </w:tc>
        <w:tc>
          <w:tcPr>
            <w:tcW w:w="1489" w:type="dxa"/>
          </w:tcPr>
          <w:p w:rsidR="004C77C8" w:rsidRPr="004C77C8" w:rsidRDefault="004C77C8" w:rsidP="00CB428D">
            <w:pPr>
              <w:widowControl w:val="0"/>
              <w:autoSpaceDE w:val="0"/>
              <w:autoSpaceDN w:val="0"/>
              <w:adjustRightInd w:val="0"/>
              <w:spacing w:after="0"/>
              <w:rPr>
                <w:rFonts w:cs="Regular"/>
              </w:rPr>
            </w:pPr>
            <w:r w:rsidRPr="004C77C8">
              <w:rPr>
                <w:rFonts w:cs="Regular"/>
              </w:rPr>
              <w:t>…….. / ……..</w:t>
            </w:r>
          </w:p>
        </w:tc>
      </w:tr>
    </w:tbl>
    <w:p w:rsidR="00FD55AA" w:rsidRPr="004C77C8" w:rsidRDefault="00FD55AA" w:rsidP="00FD55AA">
      <w:pPr>
        <w:widowControl w:val="0"/>
        <w:autoSpaceDE w:val="0"/>
        <w:autoSpaceDN w:val="0"/>
        <w:adjustRightInd w:val="0"/>
        <w:spacing w:after="0"/>
        <w:rPr>
          <w:rFonts w:cs="Regular"/>
          <w:sz w:val="28"/>
          <w:szCs w:val="28"/>
        </w:rPr>
      </w:pPr>
    </w:p>
    <w:p w:rsidR="00FD55AA" w:rsidRPr="004C77C8" w:rsidRDefault="00FD55AA" w:rsidP="00FD55AA">
      <w:pPr>
        <w:widowControl w:val="0"/>
        <w:autoSpaceDE w:val="0"/>
        <w:autoSpaceDN w:val="0"/>
        <w:adjustRightInd w:val="0"/>
        <w:spacing w:after="0"/>
        <w:rPr>
          <w:rFonts w:cs="Regular"/>
          <w:sz w:val="22"/>
          <w:szCs w:val="22"/>
        </w:rPr>
      </w:pPr>
      <w:r w:rsidRPr="004C77C8">
        <w:rPr>
          <w:rFonts w:cs="Regular"/>
          <w:b/>
          <w:sz w:val="22"/>
          <w:szCs w:val="22"/>
        </w:rPr>
        <w:t>Personne responsable de l'action</w:t>
      </w:r>
      <w:r w:rsidRPr="004C77C8">
        <w:rPr>
          <w:rFonts w:cs="Regular"/>
          <w:sz w:val="22"/>
          <w:szCs w:val="22"/>
        </w:rPr>
        <w:t xml:space="preserve"> :</w:t>
      </w:r>
    </w:p>
    <w:p w:rsidR="00FD55AA" w:rsidRPr="004C77C8" w:rsidRDefault="00FD55AA" w:rsidP="00FD55AA">
      <w:pPr>
        <w:widowControl w:val="0"/>
        <w:autoSpaceDE w:val="0"/>
        <w:autoSpaceDN w:val="0"/>
        <w:adjustRightInd w:val="0"/>
        <w:spacing w:after="0"/>
        <w:rPr>
          <w:rFonts w:cs="Regular"/>
          <w:sz w:val="20"/>
          <w:szCs w:val="20"/>
        </w:rPr>
      </w:pPr>
    </w:p>
    <w:p w:rsidR="00FD55AA" w:rsidRPr="004C77C8" w:rsidRDefault="00FD55AA" w:rsidP="00FD55AA">
      <w:pPr>
        <w:widowControl w:val="0"/>
        <w:autoSpaceDE w:val="0"/>
        <w:autoSpaceDN w:val="0"/>
        <w:adjustRightInd w:val="0"/>
        <w:spacing w:after="0"/>
        <w:rPr>
          <w:rFonts w:cs="Regular"/>
          <w:sz w:val="20"/>
          <w:szCs w:val="20"/>
        </w:rPr>
      </w:pPr>
      <w:r w:rsidRPr="004C77C8">
        <w:rPr>
          <w:rFonts w:cs="Regular"/>
          <w:sz w:val="20"/>
          <w:szCs w:val="20"/>
        </w:rPr>
        <w:t>Nom : .................................................................. Prénom : ...............................................................................................................................</w:t>
      </w:r>
    </w:p>
    <w:p w:rsidR="00FD55AA" w:rsidRPr="004C77C8" w:rsidRDefault="00FD55AA" w:rsidP="00FD55AA">
      <w:pPr>
        <w:widowControl w:val="0"/>
        <w:autoSpaceDE w:val="0"/>
        <w:autoSpaceDN w:val="0"/>
        <w:adjustRightInd w:val="0"/>
        <w:spacing w:after="0"/>
        <w:rPr>
          <w:rFonts w:cs="Regular"/>
          <w:sz w:val="20"/>
          <w:szCs w:val="20"/>
        </w:rPr>
      </w:pPr>
    </w:p>
    <w:p w:rsidR="00FD55AA" w:rsidRPr="004C77C8" w:rsidRDefault="00FD55AA" w:rsidP="00FD55AA">
      <w:pPr>
        <w:widowControl w:val="0"/>
        <w:autoSpaceDE w:val="0"/>
        <w:autoSpaceDN w:val="0"/>
        <w:adjustRightInd w:val="0"/>
        <w:spacing w:after="0"/>
        <w:rPr>
          <w:rFonts w:cs="Regular"/>
          <w:sz w:val="20"/>
          <w:szCs w:val="20"/>
        </w:rPr>
      </w:pPr>
      <w:r w:rsidRPr="004C77C8">
        <w:rPr>
          <w:rFonts w:cs="Regular"/>
          <w:sz w:val="20"/>
          <w:szCs w:val="20"/>
        </w:rPr>
        <w:t>Fonction : ...................................................................................................................................................... .......................................................</w:t>
      </w:r>
    </w:p>
    <w:p w:rsidR="00FD55AA" w:rsidRPr="004C77C8" w:rsidRDefault="00FD55AA" w:rsidP="00FD55AA">
      <w:pPr>
        <w:widowControl w:val="0"/>
        <w:autoSpaceDE w:val="0"/>
        <w:autoSpaceDN w:val="0"/>
        <w:adjustRightInd w:val="0"/>
        <w:spacing w:after="0"/>
        <w:rPr>
          <w:rFonts w:cs="Regular"/>
          <w:sz w:val="22"/>
          <w:szCs w:val="22"/>
        </w:rPr>
      </w:pPr>
    </w:p>
    <w:p w:rsidR="00FD55AA" w:rsidRPr="004C77C8" w:rsidRDefault="00FD55AA" w:rsidP="00FD55AA">
      <w:pPr>
        <w:widowControl w:val="0"/>
        <w:autoSpaceDE w:val="0"/>
        <w:autoSpaceDN w:val="0"/>
        <w:adjustRightInd w:val="0"/>
        <w:spacing w:after="0"/>
        <w:rPr>
          <w:rFonts w:cs="Regular"/>
          <w:b/>
          <w:sz w:val="22"/>
          <w:szCs w:val="22"/>
        </w:rPr>
      </w:pPr>
      <w:r w:rsidRPr="004C77C8">
        <w:rPr>
          <w:rFonts w:cs="Regular"/>
          <w:b/>
          <w:sz w:val="22"/>
          <w:szCs w:val="22"/>
        </w:rPr>
        <w:t xml:space="preserve">Présentation de l'action </w:t>
      </w:r>
    </w:p>
    <w:p w:rsidR="00FD55AA" w:rsidRPr="004C77C8" w:rsidRDefault="00FD55AA" w:rsidP="00FD55AA">
      <w:pPr>
        <w:widowControl w:val="0"/>
        <w:autoSpaceDE w:val="0"/>
        <w:autoSpaceDN w:val="0"/>
        <w:adjustRightInd w:val="0"/>
        <w:spacing w:after="0"/>
        <w:rPr>
          <w:rFonts w:cs="Regular"/>
          <w:sz w:val="22"/>
          <w:szCs w:val="22"/>
        </w:rPr>
      </w:pPr>
      <w:r w:rsidRPr="004C77C8">
        <w:rPr>
          <w:rFonts w:cs="Regular"/>
          <w:sz w:val="22"/>
          <w:szCs w:val="22"/>
        </w:rPr>
        <w:t>Intitulé :………………………………………………………………………………………………………………………………………..</w:t>
      </w:r>
    </w:p>
    <w:p w:rsidR="00FD55AA" w:rsidRPr="004C77C8" w:rsidRDefault="00FD55AA" w:rsidP="00FD55AA">
      <w:pPr>
        <w:widowControl w:val="0"/>
        <w:autoSpaceDE w:val="0"/>
        <w:autoSpaceDN w:val="0"/>
        <w:adjustRightInd w:val="0"/>
        <w:spacing w:after="0"/>
        <w:rPr>
          <w:rFonts w:cs="Regular"/>
          <w:sz w:val="22"/>
          <w:szCs w:val="22"/>
        </w:rPr>
      </w:pPr>
    </w:p>
    <w:p w:rsidR="00FD55AA" w:rsidRPr="004C77C8" w:rsidRDefault="00FD55AA" w:rsidP="00FD55AA">
      <w:pPr>
        <w:widowControl w:val="0"/>
        <w:autoSpaceDE w:val="0"/>
        <w:autoSpaceDN w:val="0"/>
        <w:adjustRightInd w:val="0"/>
        <w:spacing w:after="0"/>
        <w:rPr>
          <w:rFonts w:cs="Regular"/>
          <w:sz w:val="22"/>
          <w:szCs w:val="22"/>
        </w:rPr>
      </w:pPr>
      <w:r w:rsidRPr="004C77C8">
        <w:rPr>
          <w:rFonts w:cs="Regular"/>
          <w:sz w:val="22"/>
          <w:szCs w:val="22"/>
        </w:rPr>
        <w:t>Objectifs de l'action :</w:t>
      </w:r>
    </w:p>
    <w:p w:rsidR="00FD55AA" w:rsidRPr="004C77C8" w:rsidRDefault="00FD55AA" w:rsidP="00FD55AA">
      <w:pPr>
        <w:widowControl w:val="0"/>
        <w:autoSpaceDE w:val="0"/>
        <w:autoSpaceDN w:val="0"/>
        <w:adjustRightInd w:val="0"/>
        <w:spacing w:after="0"/>
        <w:rPr>
          <w:rFonts w:cs="Regular"/>
          <w:sz w:val="22"/>
          <w:szCs w:val="22"/>
        </w:rPr>
      </w:pPr>
      <w:r w:rsidRPr="004C77C8">
        <w:rPr>
          <w:rFonts w:cs="Regular"/>
          <w:szCs w:val="22"/>
        </w:rPr>
        <w:t>………………………………………………………………………………………………………………………………………………………………………………………………………………………………………………………………………………………………………………………………………………………………………………………………………………………………………………………………………………………………………………………………………………………………………………………………………………………………………………………………………………………………………………………………………………………………………………………………………………………………………………………………</w:t>
      </w:r>
    </w:p>
    <w:p w:rsidR="00FD55AA" w:rsidRPr="004C77C8" w:rsidRDefault="00FD55AA" w:rsidP="00FD55AA">
      <w:pPr>
        <w:widowControl w:val="0"/>
        <w:autoSpaceDE w:val="0"/>
        <w:autoSpaceDN w:val="0"/>
        <w:adjustRightInd w:val="0"/>
        <w:spacing w:after="0"/>
        <w:rPr>
          <w:rFonts w:cs="Regular"/>
          <w:sz w:val="22"/>
          <w:szCs w:val="22"/>
        </w:rPr>
      </w:pPr>
    </w:p>
    <w:p w:rsidR="00FD55AA" w:rsidRPr="004C77C8" w:rsidRDefault="00FD55AA" w:rsidP="00FD55AA">
      <w:pPr>
        <w:widowControl w:val="0"/>
        <w:autoSpaceDE w:val="0"/>
        <w:autoSpaceDN w:val="0"/>
        <w:adjustRightInd w:val="0"/>
        <w:spacing w:after="0"/>
        <w:rPr>
          <w:rFonts w:cs="Regular"/>
          <w:sz w:val="22"/>
          <w:szCs w:val="22"/>
        </w:rPr>
      </w:pPr>
      <w:r w:rsidRPr="004C77C8">
        <w:rPr>
          <w:rFonts w:cs="Regular"/>
          <w:sz w:val="22"/>
          <w:szCs w:val="22"/>
        </w:rPr>
        <w:t>Axe PEDT concerné : ……………………………………………………………………………………………………………………..</w:t>
      </w:r>
    </w:p>
    <w:p w:rsidR="00FD55AA" w:rsidRPr="004C77C8" w:rsidRDefault="00FD55AA" w:rsidP="00FD55AA">
      <w:pPr>
        <w:widowControl w:val="0"/>
        <w:autoSpaceDE w:val="0"/>
        <w:autoSpaceDN w:val="0"/>
        <w:adjustRightInd w:val="0"/>
        <w:spacing w:after="0"/>
        <w:rPr>
          <w:rFonts w:cs="Regular"/>
          <w:sz w:val="22"/>
          <w:szCs w:val="22"/>
        </w:rPr>
      </w:pPr>
    </w:p>
    <w:p w:rsidR="00FD55AA" w:rsidRPr="004C77C8" w:rsidRDefault="00FD55AA" w:rsidP="00FD55AA">
      <w:pPr>
        <w:widowControl w:val="0"/>
        <w:autoSpaceDE w:val="0"/>
        <w:autoSpaceDN w:val="0"/>
        <w:adjustRightInd w:val="0"/>
        <w:spacing w:after="0"/>
        <w:rPr>
          <w:rFonts w:cs="Regular"/>
          <w:sz w:val="22"/>
          <w:szCs w:val="22"/>
        </w:rPr>
      </w:pPr>
      <w:r w:rsidRPr="004C77C8">
        <w:rPr>
          <w:rFonts w:cs="Regular"/>
          <w:sz w:val="22"/>
          <w:szCs w:val="22"/>
        </w:rPr>
        <w:t>Thème(s) abordé(s) : </w:t>
      </w:r>
    </w:p>
    <w:p w:rsidR="00FD55AA" w:rsidRPr="004C77C8" w:rsidRDefault="00FD55AA" w:rsidP="00FD55AA">
      <w:pPr>
        <w:widowControl w:val="0"/>
        <w:autoSpaceDE w:val="0"/>
        <w:autoSpaceDN w:val="0"/>
        <w:adjustRightInd w:val="0"/>
        <w:spacing w:after="0"/>
        <w:rPr>
          <w:rFonts w:cs="Regular"/>
          <w:sz w:val="22"/>
          <w:szCs w:val="22"/>
        </w:rPr>
      </w:pPr>
    </w:p>
    <w:tbl>
      <w:tblPr>
        <w:tblW w:w="0" w:type="auto"/>
        <w:tblLook w:val="00BF"/>
      </w:tblPr>
      <w:tblGrid>
        <w:gridCol w:w="4773"/>
        <w:gridCol w:w="4773"/>
      </w:tblGrid>
      <w:tr w:rsidR="00FD55AA" w:rsidRPr="004C77C8">
        <w:tc>
          <w:tcPr>
            <w:tcW w:w="4773" w:type="dxa"/>
          </w:tcPr>
          <w:p w:rsidR="00FD55AA" w:rsidRPr="004C77C8" w:rsidRDefault="00FD55AA" w:rsidP="00FD55AA">
            <w:pPr>
              <w:widowControl w:val="0"/>
              <w:autoSpaceDE w:val="0"/>
              <w:autoSpaceDN w:val="0"/>
              <w:adjustRightInd w:val="0"/>
              <w:spacing w:after="0"/>
              <w:rPr>
                <w:rFonts w:cs="Regular"/>
                <w:sz w:val="22"/>
                <w:szCs w:val="22"/>
              </w:rPr>
            </w:pPr>
            <w:r w:rsidRPr="004C77C8">
              <w:rPr>
                <w:rFonts w:ascii="Segoe UI Symbol" w:eastAsia="MS Gothic" w:hAnsi="Segoe UI Symbol" w:cs="Segoe UI Symbol"/>
                <w:sz w:val="22"/>
                <w:szCs w:val="22"/>
              </w:rPr>
              <w:t>☐</w:t>
            </w:r>
            <w:r w:rsidR="004C77C8">
              <w:rPr>
                <w:rFonts w:ascii="Segoe UI Symbol" w:eastAsia="MS Gothic" w:hAnsi="Segoe UI Symbol" w:cs="Segoe UI Symbol"/>
                <w:sz w:val="22"/>
                <w:szCs w:val="22"/>
              </w:rPr>
              <w:t xml:space="preserve"> </w:t>
            </w:r>
            <w:r w:rsidRPr="004C77C8">
              <w:rPr>
                <w:rFonts w:eastAsia="MS Gothic" w:cs="Regular"/>
                <w:sz w:val="22"/>
                <w:szCs w:val="22"/>
              </w:rPr>
              <w:t>développer le vivre ensemble</w:t>
            </w:r>
          </w:p>
        </w:tc>
        <w:tc>
          <w:tcPr>
            <w:tcW w:w="4773" w:type="dxa"/>
          </w:tcPr>
          <w:p w:rsidR="00FD55AA" w:rsidRPr="004C77C8" w:rsidRDefault="00FD55AA" w:rsidP="00FD55AA">
            <w:pPr>
              <w:widowControl w:val="0"/>
              <w:autoSpaceDE w:val="0"/>
              <w:autoSpaceDN w:val="0"/>
              <w:adjustRightInd w:val="0"/>
              <w:spacing w:after="0"/>
              <w:rPr>
                <w:rFonts w:cs="Regular"/>
                <w:sz w:val="22"/>
                <w:szCs w:val="22"/>
              </w:rPr>
            </w:pPr>
            <w:r w:rsidRPr="004C77C8">
              <w:rPr>
                <w:rFonts w:ascii="Segoe UI Symbol" w:eastAsia="MS Gothic" w:hAnsi="Segoe UI Symbol" w:cs="Segoe UI Symbol"/>
                <w:sz w:val="22"/>
                <w:szCs w:val="22"/>
              </w:rPr>
              <w:t>☐</w:t>
            </w:r>
            <w:r w:rsidR="004C77C8">
              <w:rPr>
                <w:rFonts w:ascii="Segoe UI Symbol" w:eastAsia="MS Gothic" w:hAnsi="Segoe UI Symbol" w:cs="Segoe UI Symbol"/>
                <w:sz w:val="22"/>
                <w:szCs w:val="22"/>
              </w:rPr>
              <w:t xml:space="preserve"> </w:t>
            </w:r>
            <w:r w:rsidRPr="004C77C8">
              <w:rPr>
                <w:rFonts w:eastAsia="MS Gothic" w:cs="Regular"/>
                <w:sz w:val="22"/>
                <w:szCs w:val="22"/>
              </w:rPr>
              <w:t>connaître le patrimoine matériel et immatériel de la Guadeloupe</w:t>
            </w:r>
          </w:p>
        </w:tc>
      </w:tr>
      <w:tr w:rsidR="00FD55AA" w:rsidRPr="004C77C8">
        <w:tc>
          <w:tcPr>
            <w:tcW w:w="4773" w:type="dxa"/>
          </w:tcPr>
          <w:p w:rsidR="00FD55AA" w:rsidRPr="004C77C8" w:rsidRDefault="00FD55AA" w:rsidP="00FD55AA">
            <w:pPr>
              <w:widowControl w:val="0"/>
              <w:autoSpaceDE w:val="0"/>
              <w:autoSpaceDN w:val="0"/>
              <w:adjustRightInd w:val="0"/>
              <w:spacing w:after="0"/>
              <w:rPr>
                <w:rFonts w:cs="Regular"/>
                <w:sz w:val="22"/>
                <w:szCs w:val="22"/>
              </w:rPr>
            </w:pPr>
            <w:r w:rsidRPr="004C77C8">
              <w:rPr>
                <w:rFonts w:ascii="Segoe UI Symbol" w:eastAsia="MS Gothic" w:hAnsi="Segoe UI Symbol" w:cs="Segoe UI Symbol"/>
                <w:sz w:val="22"/>
                <w:szCs w:val="22"/>
              </w:rPr>
              <w:t>☐</w:t>
            </w:r>
            <w:r w:rsidR="004C77C8">
              <w:rPr>
                <w:rFonts w:ascii="Segoe UI Symbol" w:eastAsia="MS Gothic" w:hAnsi="Segoe UI Symbol" w:cs="Segoe UI Symbol"/>
                <w:sz w:val="22"/>
                <w:szCs w:val="22"/>
              </w:rPr>
              <w:t xml:space="preserve"> </w:t>
            </w:r>
            <w:r w:rsidRPr="004C77C8">
              <w:rPr>
                <w:rFonts w:eastAsia="MS Gothic" w:cs="Regular"/>
                <w:sz w:val="22"/>
                <w:szCs w:val="22"/>
              </w:rPr>
              <w:t>favoriser la mixité culturelle</w:t>
            </w:r>
          </w:p>
        </w:tc>
        <w:tc>
          <w:tcPr>
            <w:tcW w:w="4773" w:type="dxa"/>
          </w:tcPr>
          <w:p w:rsidR="00FD55AA" w:rsidRPr="004C77C8" w:rsidRDefault="00FD55AA" w:rsidP="00FD55AA">
            <w:pPr>
              <w:widowControl w:val="0"/>
              <w:autoSpaceDE w:val="0"/>
              <w:autoSpaceDN w:val="0"/>
              <w:adjustRightInd w:val="0"/>
              <w:spacing w:after="0"/>
              <w:rPr>
                <w:rFonts w:cs="Regular"/>
                <w:sz w:val="22"/>
                <w:szCs w:val="22"/>
              </w:rPr>
            </w:pPr>
            <w:r w:rsidRPr="004C77C8">
              <w:rPr>
                <w:rFonts w:ascii="Segoe UI Symbol" w:eastAsia="MS Gothic" w:hAnsi="Segoe UI Symbol" w:cs="Segoe UI Symbol"/>
                <w:sz w:val="22"/>
                <w:szCs w:val="22"/>
              </w:rPr>
              <w:t>☐</w:t>
            </w:r>
            <w:r w:rsidR="004C77C8">
              <w:rPr>
                <w:rFonts w:ascii="Segoe UI Symbol" w:eastAsia="MS Gothic" w:hAnsi="Segoe UI Symbol" w:cs="Segoe UI Symbol"/>
                <w:sz w:val="22"/>
                <w:szCs w:val="22"/>
              </w:rPr>
              <w:t xml:space="preserve"> </w:t>
            </w:r>
            <w:r w:rsidRPr="004C77C8">
              <w:rPr>
                <w:rFonts w:eastAsia="MS Gothic" w:cs="Regular"/>
                <w:sz w:val="22"/>
                <w:szCs w:val="22"/>
              </w:rPr>
              <w:t>permettre la mixité sociale</w:t>
            </w:r>
          </w:p>
        </w:tc>
      </w:tr>
      <w:tr w:rsidR="00FD55AA" w:rsidRPr="004C77C8">
        <w:tc>
          <w:tcPr>
            <w:tcW w:w="4773" w:type="dxa"/>
          </w:tcPr>
          <w:p w:rsidR="00FD55AA" w:rsidRPr="004C77C8" w:rsidRDefault="00FD55AA" w:rsidP="00FD55AA">
            <w:pPr>
              <w:widowControl w:val="0"/>
              <w:autoSpaceDE w:val="0"/>
              <w:autoSpaceDN w:val="0"/>
              <w:adjustRightInd w:val="0"/>
              <w:spacing w:after="0"/>
              <w:rPr>
                <w:rFonts w:cs="Regular"/>
                <w:sz w:val="22"/>
                <w:szCs w:val="22"/>
              </w:rPr>
            </w:pPr>
            <w:r w:rsidRPr="004C77C8">
              <w:rPr>
                <w:rFonts w:ascii="Segoe UI Symbol" w:eastAsia="MS Gothic" w:hAnsi="Segoe UI Symbol" w:cs="Segoe UI Symbol"/>
                <w:sz w:val="22"/>
                <w:szCs w:val="22"/>
              </w:rPr>
              <w:t>☐</w:t>
            </w:r>
            <w:r w:rsidR="004C77C8">
              <w:rPr>
                <w:rFonts w:ascii="Segoe UI Symbol" w:eastAsia="MS Gothic" w:hAnsi="Segoe UI Symbol" w:cs="Segoe UI Symbol"/>
                <w:sz w:val="22"/>
                <w:szCs w:val="22"/>
              </w:rPr>
              <w:t xml:space="preserve"> </w:t>
            </w:r>
            <w:r w:rsidRPr="004C77C8">
              <w:rPr>
                <w:rFonts w:eastAsia="MS Gothic" w:cs="Regular"/>
                <w:sz w:val="22"/>
                <w:szCs w:val="22"/>
              </w:rPr>
              <w:t>action de prévention, d’éducation à la santé (hygiène corporelle, alimentation, sexualité, addiction)</w:t>
            </w:r>
          </w:p>
        </w:tc>
        <w:tc>
          <w:tcPr>
            <w:tcW w:w="4773" w:type="dxa"/>
          </w:tcPr>
          <w:p w:rsidR="00FD55AA" w:rsidRPr="004C77C8" w:rsidRDefault="00FD55AA" w:rsidP="00FD55AA">
            <w:pPr>
              <w:widowControl w:val="0"/>
              <w:autoSpaceDE w:val="0"/>
              <w:autoSpaceDN w:val="0"/>
              <w:adjustRightInd w:val="0"/>
              <w:spacing w:after="0"/>
              <w:rPr>
                <w:rFonts w:cs="Regular"/>
                <w:sz w:val="22"/>
                <w:szCs w:val="22"/>
              </w:rPr>
            </w:pPr>
            <w:r w:rsidRPr="004C77C8">
              <w:rPr>
                <w:rFonts w:ascii="Segoe UI Symbol" w:eastAsia="MS Gothic" w:hAnsi="Segoe UI Symbol" w:cs="Segoe UI Symbol"/>
                <w:sz w:val="22"/>
                <w:szCs w:val="22"/>
              </w:rPr>
              <w:t>☐</w:t>
            </w:r>
            <w:r w:rsidR="004C77C8">
              <w:rPr>
                <w:rFonts w:ascii="Segoe UI Symbol" w:eastAsia="MS Gothic" w:hAnsi="Segoe UI Symbol" w:cs="Segoe UI Symbol"/>
                <w:sz w:val="22"/>
                <w:szCs w:val="22"/>
              </w:rPr>
              <w:t xml:space="preserve"> </w:t>
            </w:r>
            <w:r w:rsidR="004C77C8">
              <w:rPr>
                <w:rFonts w:eastAsia="MS Gothic" w:cs="Regular"/>
                <w:sz w:val="22"/>
                <w:szCs w:val="22"/>
              </w:rPr>
              <w:t>sensibiliser l’enfant à l’éco-</w:t>
            </w:r>
            <w:r w:rsidRPr="004C77C8">
              <w:rPr>
                <w:rFonts w:eastAsia="MS Gothic" w:cs="Regular"/>
                <w:sz w:val="22"/>
                <w:szCs w:val="22"/>
              </w:rPr>
              <w:t>citoyenneté</w:t>
            </w:r>
          </w:p>
        </w:tc>
      </w:tr>
      <w:tr w:rsidR="00FD55AA" w:rsidRPr="004C77C8">
        <w:tc>
          <w:tcPr>
            <w:tcW w:w="4773" w:type="dxa"/>
          </w:tcPr>
          <w:p w:rsidR="00FD55AA" w:rsidRPr="004C77C8" w:rsidRDefault="00FD55AA" w:rsidP="00FD55AA">
            <w:pPr>
              <w:widowControl w:val="0"/>
              <w:autoSpaceDE w:val="0"/>
              <w:autoSpaceDN w:val="0"/>
              <w:adjustRightInd w:val="0"/>
              <w:spacing w:after="0"/>
              <w:rPr>
                <w:rFonts w:cs="Regular"/>
                <w:sz w:val="22"/>
                <w:szCs w:val="22"/>
              </w:rPr>
            </w:pPr>
            <w:r w:rsidRPr="004C77C8">
              <w:rPr>
                <w:rFonts w:ascii="Segoe UI Symbol" w:eastAsia="MS Gothic" w:hAnsi="Segoe UI Symbol" w:cs="Segoe UI Symbol"/>
                <w:sz w:val="22"/>
                <w:szCs w:val="22"/>
              </w:rPr>
              <w:t>☐</w:t>
            </w:r>
            <w:r w:rsidR="004C77C8">
              <w:rPr>
                <w:rFonts w:ascii="Segoe UI Symbol" w:eastAsia="MS Gothic" w:hAnsi="Segoe UI Symbol" w:cs="Segoe UI Symbol"/>
                <w:sz w:val="22"/>
                <w:szCs w:val="22"/>
              </w:rPr>
              <w:t xml:space="preserve"> </w:t>
            </w:r>
            <w:r w:rsidRPr="004C77C8">
              <w:rPr>
                <w:rFonts w:eastAsia="MS Gothic" w:cs="Regular"/>
                <w:sz w:val="22"/>
                <w:szCs w:val="22"/>
              </w:rPr>
              <w:t>la découverte du numérique</w:t>
            </w:r>
          </w:p>
        </w:tc>
        <w:tc>
          <w:tcPr>
            <w:tcW w:w="4773" w:type="dxa"/>
          </w:tcPr>
          <w:p w:rsidR="00FD55AA" w:rsidRPr="004C77C8" w:rsidRDefault="00FD55AA" w:rsidP="00FD55AA">
            <w:pPr>
              <w:widowControl w:val="0"/>
              <w:autoSpaceDE w:val="0"/>
              <w:autoSpaceDN w:val="0"/>
              <w:adjustRightInd w:val="0"/>
              <w:spacing w:after="0"/>
              <w:rPr>
                <w:rFonts w:cs="Regular"/>
                <w:sz w:val="22"/>
                <w:szCs w:val="22"/>
              </w:rPr>
            </w:pPr>
            <w:r w:rsidRPr="004C77C8">
              <w:rPr>
                <w:rFonts w:ascii="Segoe UI Symbol" w:eastAsia="MS Gothic" w:hAnsi="Segoe UI Symbol" w:cs="Segoe UI Symbol"/>
                <w:sz w:val="22"/>
                <w:szCs w:val="22"/>
              </w:rPr>
              <w:t>☐</w:t>
            </w:r>
            <w:r w:rsidR="004C77C8">
              <w:rPr>
                <w:rFonts w:ascii="Segoe UI Symbol" w:eastAsia="MS Gothic" w:hAnsi="Segoe UI Symbol" w:cs="Segoe UI Symbol"/>
                <w:sz w:val="22"/>
                <w:szCs w:val="22"/>
              </w:rPr>
              <w:t xml:space="preserve"> </w:t>
            </w:r>
            <w:r w:rsidRPr="004C77C8">
              <w:rPr>
                <w:rFonts w:eastAsia="MS Gothic" w:cs="Regular"/>
                <w:sz w:val="22"/>
                <w:szCs w:val="22"/>
              </w:rPr>
              <w:t>éveil à la pratique sportive</w:t>
            </w:r>
          </w:p>
        </w:tc>
      </w:tr>
      <w:tr w:rsidR="00FD55AA" w:rsidRPr="004C77C8">
        <w:tc>
          <w:tcPr>
            <w:tcW w:w="4773" w:type="dxa"/>
          </w:tcPr>
          <w:p w:rsidR="00FD55AA" w:rsidRPr="004C77C8" w:rsidRDefault="00FD55AA" w:rsidP="00FD55AA">
            <w:pPr>
              <w:widowControl w:val="0"/>
              <w:autoSpaceDE w:val="0"/>
              <w:autoSpaceDN w:val="0"/>
              <w:adjustRightInd w:val="0"/>
              <w:spacing w:after="0"/>
              <w:rPr>
                <w:rFonts w:cs="Regular"/>
                <w:sz w:val="22"/>
                <w:szCs w:val="22"/>
              </w:rPr>
            </w:pPr>
            <w:r w:rsidRPr="004C77C8">
              <w:rPr>
                <w:rFonts w:ascii="Segoe UI Symbol" w:eastAsia="MS Gothic" w:hAnsi="Segoe UI Symbol" w:cs="Segoe UI Symbol"/>
                <w:sz w:val="22"/>
                <w:szCs w:val="22"/>
              </w:rPr>
              <w:t>☐</w:t>
            </w:r>
          </w:p>
        </w:tc>
        <w:tc>
          <w:tcPr>
            <w:tcW w:w="4773" w:type="dxa"/>
          </w:tcPr>
          <w:p w:rsidR="00FD55AA" w:rsidRPr="004C77C8" w:rsidRDefault="00FD55AA" w:rsidP="00FD55AA">
            <w:pPr>
              <w:widowControl w:val="0"/>
              <w:autoSpaceDE w:val="0"/>
              <w:autoSpaceDN w:val="0"/>
              <w:adjustRightInd w:val="0"/>
              <w:spacing w:after="0"/>
              <w:rPr>
                <w:rFonts w:cs="Regular"/>
                <w:sz w:val="22"/>
                <w:szCs w:val="22"/>
              </w:rPr>
            </w:pPr>
            <w:r w:rsidRPr="004C77C8">
              <w:rPr>
                <w:rFonts w:ascii="Segoe UI Symbol" w:eastAsia="MS Gothic" w:hAnsi="Segoe UI Symbol" w:cs="Segoe UI Symbol"/>
                <w:sz w:val="22"/>
                <w:szCs w:val="22"/>
              </w:rPr>
              <w:t>☐</w:t>
            </w:r>
          </w:p>
        </w:tc>
      </w:tr>
      <w:tr w:rsidR="00FD55AA" w:rsidRPr="004C77C8">
        <w:tc>
          <w:tcPr>
            <w:tcW w:w="4773" w:type="dxa"/>
          </w:tcPr>
          <w:p w:rsidR="00FD55AA" w:rsidRPr="004C77C8" w:rsidRDefault="00FD55AA" w:rsidP="00FD55AA">
            <w:pPr>
              <w:widowControl w:val="0"/>
              <w:autoSpaceDE w:val="0"/>
              <w:autoSpaceDN w:val="0"/>
              <w:adjustRightInd w:val="0"/>
              <w:spacing w:after="0"/>
              <w:rPr>
                <w:rFonts w:cs="Regular"/>
                <w:sz w:val="22"/>
                <w:szCs w:val="22"/>
              </w:rPr>
            </w:pPr>
            <w:r w:rsidRPr="004C77C8">
              <w:rPr>
                <w:rFonts w:ascii="Segoe UI Symbol" w:eastAsia="MS Gothic" w:hAnsi="Segoe UI Symbol" w:cs="Segoe UI Symbol"/>
                <w:sz w:val="22"/>
                <w:szCs w:val="22"/>
              </w:rPr>
              <w:t>☐</w:t>
            </w:r>
          </w:p>
        </w:tc>
        <w:tc>
          <w:tcPr>
            <w:tcW w:w="4773" w:type="dxa"/>
          </w:tcPr>
          <w:p w:rsidR="00FD55AA" w:rsidRPr="004C77C8" w:rsidRDefault="00FD55AA" w:rsidP="00FD55AA">
            <w:pPr>
              <w:widowControl w:val="0"/>
              <w:autoSpaceDE w:val="0"/>
              <w:autoSpaceDN w:val="0"/>
              <w:adjustRightInd w:val="0"/>
              <w:spacing w:after="0"/>
              <w:rPr>
                <w:rFonts w:cs="Regular"/>
                <w:sz w:val="22"/>
                <w:szCs w:val="22"/>
              </w:rPr>
            </w:pPr>
            <w:r w:rsidRPr="004C77C8">
              <w:rPr>
                <w:rFonts w:ascii="Segoe UI Symbol" w:eastAsia="MS Gothic" w:hAnsi="Segoe UI Symbol" w:cs="Segoe UI Symbol"/>
                <w:sz w:val="22"/>
                <w:szCs w:val="22"/>
              </w:rPr>
              <w:t>☐</w:t>
            </w:r>
          </w:p>
        </w:tc>
      </w:tr>
    </w:tbl>
    <w:p w:rsidR="00FD55AA" w:rsidRPr="004C77C8" w:rsidRDefault="00FD55AA" w:rsidP="00FD55AA">
      <w:pPr>
        <w:widowControl w:val="0"/>
        <w:autoSpaceDE w:val="0"/>
        <w:autoSpaceDN w:val="0"/>
        <w:adjustRightInd w:val="0"/>
        <w:spacing w:after="0"/>
        <w:rPr>
          <w:rFonts w:cs="Regular"/>
          <w:sz w:val="22"/>
          <w:szCs w:val="22"/>
        </w:rPr>
      </w:pPr>
    </w:p>
    <w:p w:rsidR="00FD55AA" w:rsidRPr="004C77C8" w:rsidRDefault="00FD55AA" w:rsidP="00FD55AA">
      <w:pPr>
        <w:widowControl w:val="0"/>
        <w:autoSpaceDE w:val="0"/>
        <w:autoSpaceDN w:val="0"/>
        <w:adjustRightInd w:val="0"/>
        <w:spacing w:after="0"/>
        <w:rPr>
          <w:rFonts w:cs="Regular"/>
          <w:b/>
          <w:sz w:val="22"/>
          <w:szCs w:val="22"/>
        </w:rPr>
      </w:pPr>
      <w:r w:rsidRPr="004C77C8">
        <w:rPr>
          <w:rFonts w:cs="Regular"/>
          <w:b/>
          <w:sz w:val="22"/>
          <w:szCs w:val="22"/>
        </w:rPr>
        <w:t xml:space="preserve">Description de l'action </w:t>
      </w:r>
      <w:r w:rsidRPr="004C77C8">
        <w:rPr>
          <w:rFonts w:cs="Regular"/>
          <w:i/>
          <w:sz w:val="22"/>
          <w:szCs w:val="22"/>
        </w:rPr>
        <w:t>(voir également page suivante)</w:t>
      </w:r>
      <w:r w:rsidRPr="004C77C8">
        <w:rPr>
          <w:rFonts w:cs="Regular"/>
          <w:b/>
          <w:sz w:val="22"/>
          <w:szCs w:val="22"/>
        </w:rPr>
        <w:t xml:space="preserve"> :</w:t>
      </w:r>
    </w:p>
    <w:p w:rsidR="00FD55AA" w:rsidRPr="004C77C8" w:rsidRDefault="00FD55AA" w:rsidP="00FD55AA">
      <w:pPr>
        <w:widowControl w:val="0"/>
        <w:autoSpaceDE w:val="0"/>
        <w:autoSpaceDN w:val="0"/>
        <w:adjustRightInd w:val="0"/>
        <w:spacing w:after="0"/>
        <w:rPr>
          <w:rFonts w:cs="Regular"/>
          <w:szCs w:val="22"/>
        </w:rPr>
      </w:pPr>
      <w:r w:rsidRPr="004C77C8">
        <w:rPr>
          <w:rFonts w:cs="Regular"/>
          <w:szCs w:val="22"/>
        </w:rPr>
        <w:t>…………………………………………………………………………………………………………………………………………………………………………………………………………………………………………………………………………………………………………………………………………………………………………………………………………………………………………………………………………………………………………………………………………………………………………………………………………………………………………………………………………………………………………………………………………………………………………………………………………………………………………………………………………………………………………………………………………………………………………………………………………………………………………………………………………………………………………………………………………………………………………………………………………………………………………………………………………………………………………………………………………………………………………………………………………………………………………………………………………………………………………………………………………………………………………………………………………………………………………………………………………………………………………………………………………………………………………………………………………………………………………………………………………</w:t>
      </w:r>
    </w:p>
    <w:p w:rsidR="00FD55AA" w:rsidRPr="00A7743B" w:rsidRDefault="00FD55AA" w:rsidP="00FD55AA">
      <w:pPr>
        <w:widowControl w:val="0"/>
        <w:autoSpaceDE w:val="0"/>
        <w:autoSpaceDN w:val="0"/>
        <w:adjustRightInd w:val="0"/>
        <w:spacing w:after="0"/>
        <w:rPr>
          <w:rFonts w:ascii="Regular" w:hAnsi="Regular" w:cs="Regula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1"/>
        <w:gridCol w:w="1489"/>
      </w:tblGrid>
      <w:tr w:rsidR="004C77C8" w:rsidRPr="00507F83" w:rsidTr="00CB428D">
        <w:trPr>
          <w:trHeight w:val="225"/>
        </w:trPr>
        <w:tc>
          <w:tcPr>
            <w:tcW w:w="1271" w:type="dxa"/>
          </w:tcPr>
          <w:p w:rsidR="004C77C8" w:rsidRPr="004C77C8" w:rsidRDefault="004C77C8" w:rsidP="00CB428D">
            <w:pPr>
              <w:widowControl w:val="0"/>
              <w:autoSpaceDE w:val="0"/>
              <w:autoSpaceDN w:val="0"/>
              <w:adjustRightInd w:val="0"/>
              <w:spacing w:after="0"/>
              <w:rPr>
                <w:rFonts w:ascii="Calibri" w:hAnsi="Calibri" w:cs="Regular"/>
              </w:rPr>
            </w:pPr>
            <w:r w:rsidRPr="004C77C8">
              <w:rPr>
                <w:rFonts w:ascii="Calibri" w:hAnsi="Calibri" w:cs="Regular"/>
              </w:rPr>
              <w:lastRenderedPageBreak/>
              <w:t xml:space="preserve">Action N° </w:t>
            </w:r>
          </w:p>
        </w:tc>
        <w:tc>
          <w:tcPr>
            <w:tcW w:w="1489" w:type="dxa"/>
          </w:tcPr>
          <w:p w:rsidR="004C77C8" w:rsidRPr="004C77C8" w:rsidRDefault="004C77C8" w:rsidP="00CB428D">
            <w:pPr>
              <w:widowControl w:val="0"/>
              <w:autoSpaceDE w:val="0"/>
              <w:autoSpaceDN w:val="0"/>
              <w:adjustRightInd w:val="0"/>
              <w:spacing w:after="0"/>
              <w:rPr>
                <w:rFonts w:ascii="Calibri" w:hAnsi="Calibri" w:cs="Regular"/>
              </w:rPr>
            </w:pPr>
            <w:r w:rsidRPr="004C77C8">
              <w:rPr>
                <w:rFonts w:ascii="Calibri" w:hAnsi="Calibri" w:cs="Regular"/>
              </w:rPr>
              <w:t>…….. / ……..</w:t>
            </w:r>
          </w:p>
        </w:tc>
      </w:tr>
    </w:tbl>
    <w:p w:rsidR="004C77C8" w:rsidRPr="004C77C8" w:rsidRDefault="004C77C8" w:rsidP="00FD55AA">
      <w:pPr>
        <w:widowControl w:val="0"/>
        <w:autoSpaceDE w:val="0"/>
        <w:autoSpaceDN w:val="0"/>
        <w:adjustRightInd w:val="0"/>
        <w:spacing w:after="0"/>
        <w:rPr>
          <w:rFonts w:ascii="Regular" w:hAnsi="Regular" w:cs="Regular"/>
          <w:sz w:val="10"/>
          <w:szCs w:val="10"/>
        </w:rPr>
      </w:pPr>
    </w:p>
    <w:p w:rsidR="00FD55AA" w:rsidRPr="006E61A3" w:rsidRDefault="00FD55AA" w:rsidP="00FD55AA">
      <w:pPr>
        <w:widowControl w:val="0"/>
        <w:autoSpaceDE w:val="0"/>
        <w:autoSpaceDN w:val="0"/>
        <w:adjustRightInd w:val="0"/>
        <w:spacing w:after="0"/>
        <w:rPr>
          <w:rFonts w:ascii="Regular" w:hAnsi="Regular" w:cs="Regular"/>
          <w:sz w:val="56"/>
          <w:szCs w:val="56"/>
        </w:rPr>
      </w:pPr>
      <w:r w:rsidRPr="006E61A3">
        <w:rPr>
          <w:rFonts w:ascii="Regular" w:hAnsi="Regular" w:cs="Regular"/>
          <w:sz w:val="96"/>
          <w:szCs w:val="96"/>
        </w:rPr>
        <w:t>3</w:t>
      </w:r>
      <w:r w:rsidRPr="006E61A3">
        <w:rPr>
          <w:rFonts w:ascii="Regular" w:hAnsi="Regular" w:cs="Regular"/>
          <w:sz w:val="72"/>
          <w:szCs w:val="72"/>
        </w:rPr>
        <w:t xml:space="preserve">-1. </w:t>
      </w:r>
      <w:r w:rsidRPr="006E61A3">
        <w:rPr>
          <w:rFonts w:ascii="Regular" w:hAnsi="Regular" w:cs="Regular"/>
          <w:sz w:val="56"/>
          <w:szCs w:val="56"/>
        </w:rPr>
        <w:t>Description de l'action (suite)</w:t>
      </w:r>
    </w:p>
    <w:p w:rsidR="004C77C8" w:rsidRPr="004C77C8" w:rsidRDefault="004C77C8" w:rsidP="00FD55AA">
      <w:pPr>
        <w:widowControl w:val="0"/>
        <w:autoSpaceDE w:val="0"/>
        <w:autoSpaceDN w:val="0"/>
        <w:adjustRightInd w:val="0"/>
        <w:spacing w:after="0"/>
        <w:rPr>
          <w:rFonts w:ascii="Regular" w:hAnsi="Regular" w:cs="Regular"/>
          <w:sz w:val="10"/>
          <w:szCs w:val="10"/>
        </w:rPr>
      </w:pPr>
    </w:p>
    <w:p w:rsidR="0094422F" w:rsidRDefault="0094422F" w:rsidP="004C77C8">
      <w:pPr>
        <w:widowControl w:val="0"/>
        <w:autoSpaceDE w:val="0"/>
        <w:autoSpaceDN w:val="0"/>
        <w:adjustRightInd w:val="0"/>
        <w:spacing w:after="0"/>
        <w:rPr>
          <w:rFonts w:cs="Regular"/>
          <w:b/>
          <w:sz w:val="22"/>
          <w:szCs w:val="22"/>
        </w:rPr>
      </w:pPr>
    </w:p>
    <w:p w:rsidR="004C77C8" w:rsidRPr="006A6AB6" w:rsidRDefault="004C77C8" w:rsidP="0094422F">
      <w:pPr>
        <w:widowControl w:val="0"/>
        <w:numPr>
          <w:ilvl w:val="0"/>
          <w:numId w:val="2"/>
        </w:numPr>
        <w:autoSpaceDE w:val="0"/>
        <w:autoSpaceDN w:val="0"/>
        <w:adjustRightInd w:val="0"/>
        <w:spacing w:after="0"/>
        <w:rPr>
          <w:rFonts w:cs="Regular"/>
          <w:sz w:val="28"/>
          <w:szCs w:val="28"/>
        </w:rPr>
      </w:pPr>
      <w:r w:rsidRPr="006A6AB6">
        <w:rPr>
          <w:rFonts w:cs="Regular"/>
          <w:b/>
          <w:sz w:val="28"/>
          <w:szCs w:val="28"/>
          <w:u w:val="single"/>
        </w:rPr>
        <w:t>Tranche d’âge d’enfants concernés</w:t>
      </w:r>
      <w:r w:rsidRPr="006A6AB6">
        <w:rPr>
          <w:rFonts w:cs="Regular"/>
          <w:sz w:val="28"/>
          <w:szCs w:val="28"/>
        </w:rPr>
        <w:t> </w:t>
      </w:r>
      <w:r w:rsidRPr="006A6AB6">
        <w:rPr>
          <w:rFonts w:cs="Regular"/>
          <w:sz w:val="22"/>
          <w:szCs w:val="22"/>
        </w:rPr>
        <w:t>(une action peut toucher plusieurs tranches d’âges) :</w:t>
      </w:r>
    </w:p>
    <w:p w:rsidR="004C77C8" w:rsidRPr="004C77C8" w:rsidRDefault="004C77C8" w:rsidP="004C77C8">
      <w:pPr>
        <w:widowControl w:val="0"/>
        <w:autoSpaceDE w:val="0"/>
        <w:autoSpaceDN w:val="0"/>
        <w:adjustRightInd w:val="0"/>
        <w:spacing w:after="0"/>
        <w:rPr>
          <w:rFonts w:cs="Regula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1843"/>
        <w:gridCol w:w="1701"/>
        <w:gridCol w:w="1843"/>
        <w:gridCol w:w="2284"/>
      </w:tblGrid>
      <w:tr w:rsidR="00C95F48" w:rsidRPr="004C77C8" w:rsidTr="00C95F48">
        <w:trPr>
          <w:trHeight w:val="861"/>
        </w:trPr>
        <w:tc>
          <w:tcPr>
            <w:tcW w:w="1951" w:type="dxa"/>
            <w:vAlign w:val="center"/>
          </w:tcPr>
          <w:p w:rsidR="006B40BF" w:rsidRPr="00C95F48" w:rsidRDefault="006B40BF" w:rsidP="004C77C8">
            <w:pPr>
              <w:widowControl w:val="0"/>
              <w:autoSpaceDE w:val="0"/>
              <w:autoSpaceDN w:val="0"/>
              <w:adjustRightInd w:val="0"/>
              <w:spacing w:after="0"/>
              <w:jc w:val="center"/>
              <w:rPr>
                <w:rFonts w:cs="Regular"/>
                <w:b/>
                <w:sz w:val="20"/>
                <w:szCs w:val="20"/>
              </w:rPr>
            </w:pPr>
            <w:r w:rsidRPr="00C95F48">
              <w:rPr>
                <w:rFonts w:cs="Regular"/>
                <w:b/>
                <w:sz w:val="20"/>
                <w:szCs w:val="20"/>
              </w:rPr>
              <w:t>Tranche d’âge /classe</w:t>
            </w:r>
          </w:p>
        </w:tc>
        <w:tc>
          <w:tcPr>
            <w:tcW w:w="1843" w:type="dxa"/>
            <w:tcBorders>
              <w:bottom w:val="single" w:sz="4" w:space="0" w:color="000000"/>
            </w:tcBorders>
            <w:vAlign w:val="center"/>
          </w:tcPr>
          <w:p w:rsidR="006B40BF" w:rsidRPr="00C95F48" w:rsidRDefault="00C95F48" w:rsidP="004C77C8">
            <w:pPr>
              <w:widowControl w:val="0"/>
              <w:autoSpaceDE w:val="0"/>
              <w:autoSpaceDN w:val="0"/>
              <w:adjustRightInd w:val="0"/>
              <w:spacing w:after="0"/>
              <w:jc w:val="center"/>
              <w:rPr>
                <w:rFonts w:cs="Regular"/>
                <w:b/>
                <w:sz w:val="20"/>
                <w:szCs w:val="20"/>
              </w:rPr>
            </w:pPr>
            <w:r w:rsidRPr="00C95F48">
              <w:rPr>
                <w:rFonts w:cs="Regular"/>
                <w:b/>
                <w:sz w:val="20"/>
                <w:szCs w:val="20"/>
              </w:rPr>
              <w:t>N</w:t>
            </w:r>
            <w:r w:rsidR="006B40BF" w:rsidRPr="00C95F48">
              <w:rPr>
                <w:rFonts w:cs="Regular"/>
                <w:b/>
                <w:sz w:val="20"/>
                <w:szCs w:val="20"/>
              </w:rPr>
              <w:t>bre d’enfants concernés par atelier</w:t>
            </w:r>
          </w:p>
        </w:tc>
        <w:tc>
          <w:tcPr>
            <w:tcW w:w="1701" w:type="dxa"/>
            <w:vAlign w:val="center"/>
          </w:tcPr>
          <w:p w:rsidR="006B40BF" w:rsidRPr="00C95F48" w:rsidRDefault="00C95F48" w:rsidP="004C77C8">
            <w:pPr>
              <w:widowControl w:val="0"/>
              <w:autoSpaceDE w:val="0"/>
              <w:autoSpaceDN w:val="0"/>
              <w:adjustRightInd w:val="0"/>
              <w:spacing w:after="0"/>
              <w:jc w:val="center"/>
              <w:rPr>
                <w:rFonts w:cs="Regular"/>
                <w:b/>
                <w:sz w:val="20"/>
                <w:szCs w:val="20"/>
              </w:rPr>
            </w:pPr>
            <w:r w:rsidRPr="00C95F48">
              <w:rPr>
                <w:rFonts w:cs="Regular"/>
                <w:b/>
                <w:sz w:val="20"/>
                <w:szCs w:val="20"/>
              </w:rPr>
              <w:t>Nbre d’intervenants</w:t>
            </w:r>
          </w:p>
        </w:tc>
        <w:tc>
          <w:tcPr>
            <w:tcW w:w="1843" w:type="dxa"/>
            <w:vAlign w:val="center"/>
          </w:tcPr>
          <w:p w:rsidR="006B40BF" w:rsidRPr="00C95F48" w:rsidRDefault="00C95F48" w:rsidP="004C77C8">
            <w:pPr>
              <w:widowControl w:val="0"/>
              <w:autoSpaceDE w:val="0"/>
              <w:autoSpaceDN w:val="0"/>
              <w:adjustRightInd w:val="0"/>
              <w:spacing w:after="0"/>
              <w:jc w:val="center"/>
              <w:rPr>
                <w:rFonts w:cs="Regular"/>
                <w:b/>
                <w:sz w:val="20"/>
                <w:szCs w:val="20"/>
              </w:rPr>
            </w:pPr>
            <w:r>
              <w:rPr>
                <w:rFonts w:cs="Regular"/>
                <w:b/>
                <w:sz w:val="20"/>
                <w:szCs w:val="20"/>
              </w:rPr>
              <w:t>N</w:t>
            </w:r>
            <w:r w:rsidRPr="00C95F48">
              <w:rPr>
                <w:rFonts w:cs="Regular"/>
                <w:b/>
                <w:sz w:val="20"/>
                <w:szCs w:val="20"/>
              </w:rPr>
              <w:t>bre d’atelier pouvant être mis en place / jour</w:t>
            </w:r>
            <w:r>
              <w:rPr>
                <w:rFonts w:cs="Regular"/>
                <w:b/>
                <w:sz w:val="20"/>
                <w:szCs w:val="20"/>
              </w:rPr>
              <w:t xml:space="preserve"> </w:t>
            </w:r>
            <w:r w:rsidRPr="00C95F48">
              <w:rPr>
                <w:rFonts w:cs="Regular"/>
                <w:sz w:val="18"/>
                <w:szCs w:val="18"/>
              </w:rPr>
              <w:t>(1h00 d’activité)</w:t>
            </w:r>
          </w:p>
        </w:tc>
        <w:tc>
          <w:tcPr>
            <w:tcW w:w="2284" w:type="dxa"/>
            <w:vAlign w:val="center"/>
          </w:tcPr>
          <w:p w:rsidR="006B40BF" w:rsidRDefault="00C95F48" w:rsidP="00C95F48">
            <w:pPr>
              <w:widowControl w:val="0"/>
              <w:autoSpaceDE w:val="0"/>
              <w:autoSpaceDN w:val="0"/>
              <w:adjustRightInd w:val="0"/>
              <w:spacing w:after="0"/>
              <w:jc w:val="center"/>
              <w:rPr>
                <w:rFonts w:cs="Regular"/>
                <w:b/>
                <w:sz w:val="20"/>
                <w:szCs w:val="20"/>
              </w:rPr>
            </w:pPr>
            <w:r w:rsidRPr="00C95F48">
              <w:rPr>
                <w:rFonts w:cs="Regular"/>
                <w:b/>
                <w:sz w:val="20"/>
                <w:szCs w:val="20"/>
              </w:rPr>
              <w:t>Total d’enfant concerné</w:t>
            </w:r>
          </w:p>
          <w:p w:rsidR="00C95F48" w:rsidRPr="00C95F48" w:rsidRDefault="00C95F48" w:rsidP="00C95F48">
            <w:pPr>
              <w:widowControl w:val="0"/>
              <w:autoSpaceDE w:val="0"/>
              <w:autoSpaceDN w:val="0"/>
              <w:adjustRightInd w:val="0"/>
              <w:spacing w:after="0"/>
              <w:jc w:val="center"/>
              <w:rPr>
                <w:rFonts w:cs="Regular"/>
                <w:sz w:val="20"/>
                <w:szCs w:val="20"/>
              </w:rPr>
            </w:pPr>
            <w:r>
              <w:rPr>
                <w:rFonts w:cs="Regular"/>
                <w:sz w:val="20"/>
                <w:szCs w:val="20"/>
              </w:rPr>
              <w:t xml:space="preserve">(nbre </w:t>
            </w:r>
            <w:r w:rsidR="00154695">
              <w:rPr>
                <w:rFonts w:cs="Regular"/>
                <w:sz w:val="20"/>
                <w:szCs w:val="20"/>
              </w:rPr>
              <w:t>d’ateliers</w:t>
            </w:r>
            <w:r>
              <w:rPr>
                <w:rFonts w:cs="Regular"/>
                <w:sz w:val="20"/>
                <w:szCs w:val="20"/>
              </w:rPr>
              <w:t xml:space="preserve"> X </w:t>
            </w:r>
            <w:r w:rsidR="00154695">
              <w:rPr>
                <w:rFonts w:cs="Regular"/>
                <w:sz w:val="20"/>
                <w:szCs w:val="20"/>
              </w:rPr>
              <w:t>nbre enfants </w:t>
            </w:r>
            <w:r w:rsidR="00154695" w:rsidRPr="00154695">
              <w:rPr>
                <w:rFonts w:cs="Regular"/>
                <w:b/>
                <w:sz w:val="20"/>
                <w:szCs w:val="20"/>
              </w:rPr>
              <w:t>14 ou 18</w:t>
            </w:r>
            <w:r w:rsidR="00154695">
              <w:rPr>
                <w:rFonts w:cs="Regular"/>
                <w:sz w:val="20"/>
                <w:szCs w:val="20"/>
              </w:rPr>
              <w:t>)</w:t>
            </w:r>
          </w:p>
        </w:tc>
      </w:tr>
      <w:tr w:rsidR="00C95F48" w:rsidRPr="004C77C8" w:rsidTr="00C95F48">
        <w:trPr>
          <w:trHeight w:val="554"/>
        </w:trPr>
        <w:tc>
          <w:tcPr>
            <w:tcW w:w="1951" w:type="dxa"/>
            <w:vAlign w:val="center"/>
          </w:tcPr>
          <w:p w:rsidR="006B40BF" w:rsidRPr="004C77C8" w:rsidRDefault="006B40BF" w:rsidP="004C77C8">
            <w:pPr>
              <w:widowControl w:val="0"/>
              <w:autoSpaceDE w:val="0"/>
              <w:autoSpaceDN w:val="0"/>
              <w:adjustRightInd w:val="0"/>
              <w:spacing w:after="0"/>
              <w:rPr>
                <w:rFonts w:cs="Regular"/>
                <w:sz w:val="22"/>
                <w:szCs w:val="22"/>
              </w:rPr>
            </w:pPr>
            <w:r w:rsidRPr="004C77C8">
              <w:rPr>
                <w:rFonts w:cs="Regular"/>
                <w:sz w:val="22"/>
                <w:szCs w:val="22"/>
              </w:rPr>
              <w:t>2-3 ans, TPS, petite section</w:t>
            </w:r>
          </w:p>
        </w:tc>
        <w:tc>
          <w:tcPr>
            <w:tcW w:w="1843" w:type="dxa"/>
            <w:vMerge w:val="restart"/>
            <w:tcBorders>
              <w:top w:val="single" w:sz="4" w:space="0" w:color="000000"/>
              <w:bottom w:val="single" w:sz="4" w:space="0" w:color="auto"/>
            </w:tcBorders>
            <w:shd w:val="clear" w:color="auto" w:fill="DAEEF3"/>
            <w:vAlign w:val="center"/>
          </w:tcPr>
          <w:p w:rsidR="006B40BF" w:rsidRPr="004C77C8" w:rsidRDefault="006B40BF" w:rsidP="004C77C8">
            <w:pPr>
              <w:widowControl w:val="0"/>
              <w:autoSpaceDE w:val="0"/>
              <w:autoSpaceDN w:val="0"/>
              <w:adjustRightInd w:val="0"/>
              <w:spacing w:after="0"/>
              <w:ind w:left="113" w:right="113"/>
              <w:jc w:val="center"/>
              <w:rPr>
                <w:rFonts w:cs="Regular"/>
                <w:b/>
                <w:sz w:val="28"/>
                <w:szCs w:val="22"/>
              </w:rPr>
            </w:pPr>
            <w:r w:rsidRPr="004C77C8">
              <w:rPr>
                <w:rFonts w:cs="Regular"/>
                <w:b/>
                <w:sz w:val="28"/>
                <w:szCs w:val="22"/>
              </w:rPr>
              <w:t>1 animateur pour 14 enfants</w:t>
            </w:r>
          </w:p>
        </w:tc>
        <w:tc>
          <w:tcPr>
            <w:tcW w:w="1701" w:type="dxa"/>
            <w:vAlign w:val="center"/>
          </w:tcPr>
          <w:p w:rsidR="006B40BF" w:rsidRPr="004C77C8" w:rsidRDefault="006B40BF" w:rsidP="00154695">
            <w:pPr>
              <w:widowControl w:val="0"/>
              <w:autoSpaceDE w:val="0"/>
              <w:autoSpaceDN w:val="0"/>
              <w:adjustRightInd w:val="0"/>
              <w:spacing w:after="0"/>
              <w:jc w:val="center"/>
              <w:rPr>
                <w:rFonts w:cs="Regular"/>
                <w:sz w:val="22"/>
                <w:szCs w:val="22"/>
              </w:rPr>
            </w:pPr>
          </w:p>
        </w:tc>
        <w:tc>
          <w:tcPr>
            <w:tcW w:w="1843" w:type="dxa"/>
            <w:vAlign w:val="center"/>
          </w:tcPr>
          <w:p w:rsidR="006B40BF" w:rsidRPr="004C77C8" w:rsidRDefault="006B40BF" w:rsidP="00154695">
            <w:pPr>
              <w:widowControl w:val="0"/>
              <w:autoSpaceDE w:val="0"/>
              <w:autoSpaceDN w:val="0"/>
              <w:adjustRightInd w:val="0"/>
              <w:spacing w:after="0"/>
              <w:jc w:val="center"/>
              <w:rPr>
                <w:rFonts w:cs="Regular"/>
                <w:sz w:val="22"/>
                <w:szCs w:val="22"/>
              </w:rPr>
            </w:pPr>
          </w:p>
        </w:tc>
        <w:tc>
          <w:tcPr>
            <w:tcW w:w="2284" w:type="dxa"/>
            <w:vAlign w:val="center"/>
          </w:tcPr>
          <w:p w:rsidR="006B40BF" w:rsidRPr="004C77C8" w:rsidRDefault="006B40BF" w:rsidP="00154695">
            <w:pPr>
              <w:widowControl w:val="0"/>
              <w:autoSpaceDE w:val="0"/>
              <w:autoSpaceDN w:val="0"/>
              <w:adjustRightInd w:val="0"/>
              <w:spacing w:after="0"/>
              <w:jc w:val="center"/>
              <w:rPr>
                <w:rFonts w:cs="Regular"/>
                <w:sz w:val="22"/>
                <w:szCs w:val="22"/>
              </w:rPr>
            </w:pPr>
          </w:p>
        </w:tc>
      </w:tr>
      <w:tr w:rsidR="00C95F48" w:rsidRPr="004C77C8" w:rsidTr="00C95F48">
        <w:trPr>
          <w:trHeight w:val="554"/>
        </w:trPr>
        <w:tc>
          <w:tcPr>
            <w:tcW w:w="1951" w:type="dxa"/>
            <w:vAlign w:val="center"/>
          </w:tcPr>
          <w:p w:rsidR="006B40BF" w:rsidRPr="004C77C8" w:rsidRDefault="006B40BF" w:rsidP="004C77C8">
            <w:pPr>
              <w:widowControl w:val="0"/>
              <w:autoSpaceDE w:val="0"/>
              <w:autoSpaceDN w:val="0"/>
              <w:adjustRightInd w:val="0"/>
              <w:spacing w:after="0"/>
              <w:rPr>
                <w:rFonts w:cs="Regular"/>
                <w:sz w:val="22"/>
                <w:szCs w:val="22"/>
              </w:rPr>
            </w:pPr>
            <w:r>
              <w:rPr>
                <w:rFonts w:cs="Regular"/>
                <w:sz w:val="22"/>
                <w:szCs w:val="22"/>
              </w:rPr>
              <w:t>4-5 ans m</w:t>
            </w:r>
            <w:r w:rsidRPr="004C77C8">
              <w:rPr>
                <w:rFonts w:cs="Regular"/>
                <w:sz w:val="22"/>
                <w:szCs w:val="22"/>
              </w:rPr>
              <w:t>oyenne section</w:t>
            </w:r>
          </w:p>
        </w:tc>
        <w:tc>
          <w:tcPr>
            <w:tcW w:w="1843" w:type="dxa"/>
            <w:vMerge/>
            <w:tcBorders>
              <w:bottom w:val="single" w:sz="4" w:space="0" w:color="auto"/>
            </w:tcBorders>
            <w:shd w:val="clear" w:color="auto" w:fill="DAEEF3"/>
            <w:vAlign w:val="center"/>
          </w:tcPr>
          <w:p w:rsidR="006B40BF" w:rsidRPr="004C77C8" w:rsidRDefault="006B40BF" w:rsidP="004C77C8">
            <w:pPr>
              <w:widowControl w:val="0"/>
              <w:autoSpaceDE w:val="0"/>
              <w:autoSpaceDN w:val="0"/>
              <w:adjustRightInd w:val="0"/>
              <w:spacing w:after="0"/>
              <w:jc w:val="center"/>
              <w:rPr>
                <w:rFonts w:cs="Regular"/>
                <w:sz w:val="28"/>
                <w:szCs w:val="22"/>
              </w:rPr>
            </w:pPr>
          </w:p>
        </w:tc>
        <w:tc>
          <w:tcPr>
            <w:tcW w:w="1701" w:type="dxa"/>
            <w:vAlign w:val="center"/>
          </w:tcPr>
          <w:p w:rsidR="006B40BF" w:rsidRPr="004C77C8" w:rsidRDefault="006B40BF" w:rsidP="00154695">
            <w:pPr>
              <w:widowControl w:val="0"/>
              <w:autoSpaceDE w:val="0"/>
              <w:autoSpaceDN w:val="0"/>
              <w:adjustRightInd w:val="0"/>
              <w:spacing w:after="0"/>
              <w:jc w:val="center"/>
              <w:rPr>
                <w:rFonts w:cs="Regular"/>
                <w:sz w:val="22"/>
                <w:szCs w:val="22"/>
              </w:rPr>
            </w:pPr>
          </w:p>
        </w:tc>
        <w:tc>
          <w:tcPr>
            <w:tcW w:w="1843" w:type="dxa"/>
            <w:vAlign w:val="center"/>
          </w:tcPr>
          <w:p w:rsidR="006B40BF" w:rsidRPr="004C77C8" w:rsidRDefault="006B40BF" w:rsidP="00154695">
            <w:pPr>
              <w:widowControl w:val="0"/>
              <w:autoSpaceDE w:val="0"/>
              <w:autoSpaceDN w:val="0"/>
              <w:adjustRightInd w:val="0"/>
              <w:spacing w:after="0"/>
              <w:jc w:val="center"/>
              <w:rPr>
                <w:rFonts w:cs="Regular"/>
                <w:sz w:val="22"/>
                <w:szCs w:val="22"/>
              </w:rPr>
            </w:pPr>
          </w:p>
        </w:tc>
        <w:tc>
          <w:tcPr>
            <w:tcW w:w="2284" w:type="dxa"/>
            <w:vAlign w:val="center"/>
          </w:tcPr>
          <w:p w:rsidR="006B40BF" w:rsidRPr="004C77C8" w:rsidRDefault="006B40BF" w:rsidP="00154695">
            <w:pPr>
              <w:widowControl w:val="0"/>
              <w:autoSpaceDE w:val="0"/>
              <w:autoSpaceDN w:val="0"/>
              <w:adjustRightInd w:val="0"/>
              <w:spacing w:after="0"/>
              <w:jc w:val="center"/>
              <w:rPr>
                <w:rFonts w:cs="Regular"/>
                <w:sz w:val="22"/>
                <w:szCs w:val="22"/>
              </w:rPr>
            </w:pPr>
          </w:p>
        </w:tc>
      </w:tr>
      <w:tr w:rsidR="00C95F48" w:rsidRPr="004C77C8" w:rsidTr="00C95F48">
        <w:trPr>
          <w:trHeight w:val="585"/>
        </w:trPr>
        <w:tc>
          <w:tcPr>
            <w:tcW w:w="1951" w:type="dxa"/>
            <w:vAlign w:val="center"/>
          </w:tcPr>
          <w:p w:rsidR="006B40BF" w:rsidRPr="004C77C8" w:rsidRDefault="006B40BF" w:rsidP="004C77C8">
            <w:pPr>
              <w:widowControl w:val="0"/>
              <w:autoSpaceDE w:val="0"/>
              <w:autoSpaceDN w:val="0"/>
              <w:adjustRightInd w:val="0"/>
              <w:spacing w:after="0"/>
              <w:rPr>
                <w:rFonts w:cs="Regular"/>
                <w:sz w:val="22"/>
                <w:szCs w:val="22"/>
              </w:rPr>
            </w:pPr>
            <w:r w:rsidRPr="004C77C8">
              <w:rPr>
                <w:rFonts w:cs="Regular"/>
                <w:sz w:val="22"/>
                <w:szCs w:val="22"/>
              </w:rPr>
              <w:t>5-6 ans petite section</w:t>
            </w:r>
          </w:p>
        </w:tc>
        <w:tc>
          <w:tcPr>
            <w:tcW w:w="1843" w:type="dxa"/>
            <w:vMerge/>
            <w:tcBorders>
              <w:bottom w:val="single" w:sz="4" w:space="0" w:color="auto"/>
            </w:tcBorders>
            <w:shd w:val="clear" w:color="auto" w:fill="DAEEF3"/>
            <w:vAlign w:val="center"/>
          </w:tcPr>
          <w:p w:rsidR="006B40BF" w:rsidRPr="004C77C8" w:rsidRDefault="006B40BF" w:rsidP="004C77C8">
            <w:pPr>
              <w:widowControl w:val="0"/>
              <w:autoSpaceDE w:val="0"/>
              <w:autoSpaceDN w:val="0"/>
              <w:adjustRightInd w:val="0"/>
              <w:spacing w:after="0"/>
              <w:jc w:val="center"/>
              <w:rPr>
                <w:rFonts w:cs="Regular"/>
                <w:sz w:val="28"/>
                <w:szCs w:val="22"/>
              </w:rPr>
            </w:pPr>
          </w:p>
        </w:tc>
        <w:tc>
          <w:tcPr>
            <w:tcW w:w="1701" w:type="dxa"/>
            <w:vAlign w:val="center"/>
          </w:tcPr>
          <w:p w:rsidR="006B40BF" w:rsidRPr="004C77C8" w:rsidRDefault="006B40BF" w:rsidP="00154695">
            <w:pPr>
              <w:widowControl w:val="0"/>
              <w:autoSpaceDE w:val="0"/>
              <w:autoSpaceDN w:val="0"/>
              <w:adjustRightInd w:val="0"/>
              <w:spacing w:after="0"/>
              <w:jc w:val="center"/>
              <w:rPr>
                <w:rFonts w:cs="Regular"/>
                <w:sz w:val="22"/>
                <w:szCs w:val="22"/>
              </w:rPr>
            </w:pPr>
          </w:p>
        </w:tc>
        <w:tc>
          <w:tcPr>
            <w:tcW w:w="1843" w:type="dxa"/>
            <w:vAlign w:val="center"/>
          </w:tcPr>
          <w:p w:rsidR="006B40BF" w:rsidRPr="004C77C8" w:rsidRDefault="006B40BF" w:rsidP="00154695">
            <w:pPr>
              <w:widowControl w:val="0"/>
              <w:autoSpaceDE w:val="0"/>
              <w:autoSpaceDN w:val="0"/>
              <w:adjustRightInd w:val="0"/>
              <w:spacing w:after="0"/>
              <w:jc w:val="center"/>
              <w:rPr>
                <w:rFonts w:cs="Regular"/>
                <w:sz w:val="22"/>
                <w:szCs w:val="22"/>
              </w:rPr>
            </w:pPr>
          </w:p>
        </w:tc>
        <w:tc>
          <w:tcPr>
            <w:tcW w:w="2284" w:type="dxa"/>
            <w:vAlign w:val="center"/>
          </w:tcPr>
          <w:p w:rsidR="006B40BF" w:rsidRPr="004C77C8" w:rsidRDefault="006B40BF" w:rsidP="00154695">
            <w:pPr>
              <w:widowControl w:val="0"/>
              <w:autoSpaceDE w:val="0"/>
              <w:autoSpaceDN w:val="0"/>
              <w:adjustRightInd w:val="0"/>
              <w:spacing w:after="0"/>
              <w:jc w:val="center"/>
              <w:rPr>
                <w:rFonts w:cs="Regular"/>
                <w:sz w:val="22"/>
                <w:szCs w:val="22"/>
              </w:rPr>
            </w:pPr>
          </w:p>
        </w:tc>
      </w:tr>
      <w:tr w:rsidR="00C95F48" w:rsidRPr="004C77C8" w:rsidTr="00C95F48">
        <w:trPr>
          <w:trHeight w:val="277"/>
        </w:trPr>
        <w:tc>
          <w:tcPr>
            <w:tcW w:w="1951" w:type="dxa"/>
            <w:vAlign w:val="center"/>
          </w:tcPr>
          <w:p w:rsidR="006B40BF" w:rsidRPr="004C77C8" w:rsidRDefault="006B40BF" w:rsidP="004C77C8">
            <w:pPr>
              <w:widowControl w:val="0"/>
              <w:autoSpaceDE w:val="0"/>
              <w:autoSpaceDN w:val="0"/>
              <w:adjustRightInd w:val="0"/>
              <w:spacing w:after="0"/>
              <w:rPr>
                <w:rFonts w:cs="Regular"/>
                <w:sz w:val="22"/>
                <w:szCs w:val="22"/>
              </w:rPr>
            </w:pPr>
            <w:r w:rsidRPr="004C77C8">
              <w:rPr>
                <w:rFonts w:cs="Regular"/>
                <w:sz w:val="22"/>
                <w:szCs w:val="22"/>
              </w:rPr>
              <w:t>6 ans CP</w:t>
            </w:r>
          </w:p>
        </w:tc>
        <w:tc>
          <w:tcPr>
            <w:tcW w:w="1843" w:type="dxa"/>
            <w:vMerge w:val="restart"/>
            <w:tcBorders>
              <w:top w:val="single" w:sz="4" w:space="0" w:color="auto"/>
            </w:tcBorders>
            <w:shd w:val="clear" w:color="auto" w:fill="92CDDC"/>
            <w:vAlign w:val="center"/>
          </w:tcPr>
          <w:p w:rsidR="006B40BF" w:rsidRPr="004C77C8" w:rsidRDefault="006B40BF" w:rsidP="004C77C8">
            <w:pPr>
              <w:widowControl w:val="0"/>
              <w:autoSpaceDE w:val="0"/>
              <w:autoSpaceDN w:val="0"/>
              <w:adjustRightInd w:val="0"/>
              <w:spacing w:after="0"/>
              <w:ind w:left="113" w:right="113"/>
              <w:jc w:val="center"/>
              <w:rPr>
                <w:rFonts w:cs="Regular"/>
                <w:b/>
                <w:sz w:val="28"/>
                <w:szCs w:val="22"/>
              </w:rPr>
            </w:pPr>
            <w:r w:rsidRPr="004C77C8">
              <w:rPr>
                <w:rFonts w:cs="Regular"/>
                <w:b/>
                <w:sz w:val="28"/>
                <w:szCs w:val="22"/>
              </w:rPr>
              <w:t>1 animateur pour 18 enfants</w:t>
            </w:r>
          </w:p>
        </w:tc>
        <w:tc>
          <w:tcPr>
            <w:tcW w:w="1701" w:type="dxa"/>
            <w:vAlign w:val="center"/>
          </w:tcPr>
          <w:p w:rsidR="006B40BF" w:rsidRDefault="006B40BF" w:rsidP="00154695">
            <w:pPr>
              <w:widowControl w:val="0"/>
              <w:autoSpaceDE w:val="0"/>
              <w:autoSpaceDN w:val="0"/>
              <w:adjustRightInd w:val="0"/>
              <w:spacing w:after="0"/>
              <w:jc w:val="center"/>
              <w:rPr>
                <w:rFonts w:cs="Regular"/>
                <w:sz w:val="22"/>
                <w:szCs w:val="22"/>
              </w:rPr>
            </w:pPr>
          </w:p>
          <w:p w:rsidR="0094422F" w:rsidRPr="004C77C8" w:rsidRDefault="0094422F" w:rsidP="00154695">
            <w:pPr>
              <w:widowControl w:val="0"/>
              <w:autoSpaceDE w:val="0"/>
              <w:autoSpaceDN w:val="0"/>
              <w:adjustRightInd w:val="0"/>
              <w:spacing w:after="0"/>
              <w:jc w:val="center"/>
              <w:rPr>
                <w:rFonts w:cs="Regular"/>
                <w:sz w:val="22"/>
                <w:szCs w:val="22"/>
              </w:rPr>
            </w:pPr>
          </w:p>
        </w:tc>
        <w:tc>
          <w:tcPr>
            <w:tcW w:w="1843" w:type="dxa"/>
            <w:vAlign w:val="center"/>
          </w:tcPr>
          <w:p w:rsidR="006B40BF" w:rsidRPr="004C77C8" w:rsidRDefault="006B40BF" w:rsidP="00154695">
            <w:pPr>
              <w:widowControl w:val="0"/>
              <w:autoSpaceDE w:val="0"/>
              <w:autoSpaceDN w:val="0"/>
              <w:adjustRightInd w:val="0"/>
              <w:spacing w:after="0"/>
              <w:jc w:val="center"/>
              <w:rPr>
                <w:rFonts w:cs="Regular"/>
                <w:sz w:val="22"/>
                <w:szCs w:val="22"/>
              </w:rPr>
            </w:pPr>
          </w:p>
        </w:tc>
        <w:tc>
          <w:tcPr>
            <w:tcW w:w="2284" w:type="dxa"/>
            <w:vAlign w:val="center"/>
          </w:tcPr>
          <w:p w:rsidR="006B40BF" w:rsidRPr="004C77C8" w:rsidRDefault="006B40BF" w:rsidP="00154695">
            <w:pPr>
              <w:widowControl w:val="0"/>
              <w:autoSpaceDE w:val="0"/>
              <w:autoSpaceDN w:val="0"/>
              <w:adjustRightInd w:val="0"/>
              <w:spacing w:after="0"/>
              <w:jc w:val="center"/>
              <w:rPr>
                <w:rFonts w:cs="Regular"/>
                <w:sz w:val="22"/>
                <w:szCs w:val="22"/>
              </w:rPr>
            </w:pPr>
          </w:p>
        </w:tc>
      </w:tr>
      <w:tr w:rsidR="00C95F48" w:rsidRPr="004C77C8" w:rsidTr="00C95F48">
        <w:trPr>
          <w:trHeight w:val="277"/>
        </w:trPr>
        <w:tc>
          <w:tcPr>
            <w:tcW w:w="1951" w:type="dxa"/>
            <w:vAlign w:val="center"/>
          </w:tcPr>
          <w:p w:rsidR="006B40BF" w:rsidRPr="004C77C8" w:rsidRDefault="006B40BF" w:rsidP="004C77C8">
            <w:pPr>
              <w:widowControl w:val="0"/>
              <w:autoSpaceDE w:val="0"/>
              <w:autoSpaceDN w:val="0"/>
              <w:adjustRightInd w:val="0"/>
              <w:spacing w:after="0"/>
              <w:rPr>
                <w:rFonts w:cs="Regular"/>
                <w:sz w:val="22"/>
                <w:szCs w:val="22"/>
              </w:rPr>
            </w:pPr>
            <w:r w:rsidRPr="004C77C8">
              <w:rPr>
                <w:rFonts w:cs="Regular"/>
                <w:sz w:val="22"/>
                <w:szCs w:val="22"/>
              </w:rPr>
              <w:t>7 ans CE1</w:t>
            </w:r>
          </w:p>
        </w:tc>
        <w:tc>
          <w:tcPr>
            <w:tcW w:w="1843" w:type="dxa"/>
            <w:vMerge/>
            <w:shd w:val="clear" w:color="auto" w:fill="92CDDC"/>
            <w:vAlign w:val="center"/>
          </w:tcPr>
          <w:p w:rsidR="006B40BF" w:rsidRPr="004C77C8" w:rsidRDefault="006B40BF" w:rsidP="004C77C8">
            <w:pPr>
              <w:widowControl w:val="0"/>
              <w:autoSpaceDE w:val="0"/>
              <w:autoSpaceDN w:val="0"/>
              <w:adjustRightInd w:val="0"/>
              <w:spacing w:after="0"/>
              <w:rPr>
                <w:rFonts w:cs="Regular"/>
                <w:sz w:val="22"/>
                <w:szCs w:val="22"/>
              </w:rPr>
            </w:pPr>
          </w:p>
        </w:tc>
        <w:tc>
          <w:tcPr>
            <w:tcW w:w="1701" w:type="dxa"/>
            <w:vAlign w:val="center"/>
          </w:tcPr>
          <w:p w:rsidR="006B40BF" w:rsidRDefault="006B40BF" w:rsidP="00154695">
            <w:pPr>
              <w:widowControl w:val="0"/>
              <w:autoSpaceDE w:val="0"/>
              <w:autoSpaceDN w:val="0"/>
              <w:adjustRightInd w:val="0"/>
              <w:spacing w:after="0"/>
              <w:jc w:val="center"/>
              <w:rPr>
                <w:rFonts w:cs="Regular"/>
                <w:sz w:val="22"/>
                <w:szCs w:val="22"/>
              </w:rPr>
            </w:pPr>
          </w:p>
          <w:p w:rsidR="0094422F" w:rsidRPr="004C77C8" w:rsidRDefault="0094422F" w:rsidP="00154695">
            <w:pPr>
              <w:widowControl w:val="0"/>
              <w:autoSpaceDE w:val="0"/>
              <w:autoSpaceDN w:val="0"/>
              <w:adjustRightInd w:val="0"/>
              <w:spacing w:after="0"/>
              <w:jc w:val="center"/>
              <w:rPr>
                <w:rFonts w:cs="Regular"/>
                <w:sz w:val="22"/>
                <w:szCs w:val="22"/>
              </w:rPr>
            </w:pPr>
          </w:p>
        </w:tc>
        <w:tc>
          <w:tcPr>
            <w:tcW w:w="1843" w:type="dxa"/>
            <w:vAlign w:val="center"/>
          </w:tcPr>
          <w:p w:rsidR="006B40BF" w:rsidRPr="004C77C8" w:rsidRDefault="006B40BF" w:rsidP="00154695">
            <w:pPr>
              <w:widowControl w:val="0"/>
              <w:autoSpaceDE w:val="0"/>
              <w:autoSpaceDN w:val="0"/>
              <w:adjustRightInd w:val="0"/>
              <w:spacing w:after="0"/>
              <w:jc w:val="center"/>
              <w:rPr>
                <w:rFonts w:cs="Regular"/>
                <w:sz w:val="22"/>
                <w:szCs w:val="22"/>
              </w:rPr>
            </w:pPr>
          </w:p>
        </w:tc>
        <w:tc>
          <w:tcPr>
            <w:tcW w:w="2284" w:type="dxa"/>
            <w:vAlign w:val="center"/>
          </w:tcPr>
          <w:p w:rsidR="006B40BF" w:rsidRPr="004C77C8" w:rsidRDefault="006B40BF" w:rsidP="00154695">
            <w:pPr>
              <w:widowControl w:val="0"/>
              <w:autoSpaceDE w:val="0"/>
              <w:autoSpaceDN w:val="0"/>
              <w:adjustRightInd w:val="0"/>
              <w:spacing w:after="0"/>
              <w:jc w:val="center"/>
              <w:rPr>
                <w:rFonts w:cs="Regular"/>
                <w:sz w:val="22"/>
                <w:szCs w:val="22"/>
              </w:rPr>
            </w:pPr>
          </w:p>
        </w:tc>
      </w:tr>
      <w:tr w:rsidR="00C95F48" w:rsidRPr="004C77C8" w:rsidTr="00C95F48">
        <w:trPr>
          <w:trHeight w:val="277"/>
        </w:trPr>
        <w:tc>
          <w:tcPr>
            <w:tcW w:w="1951" w:type="dxa"/>
            <w:vAlign w:val="center"/>
          </w:tcPr>
          <w:p w:rsidR="006B40BF" w:rsidRPr="004C77C8" w:rsidRDefault="006B40BF" w:rsidP="004C77C8">
            <w:pPr>
              <w:widowControl w:val="0"/>
              <w:autoSpaceDE w:val="0"/>
              <w:autoSpaceDN w:val="0"/>
              <w:adjustRightInd w:val="0"/>
              <w:spacing w:after="0"/>
              <w:rPr>
                <w:rFonts w:cs="Regular"/>
                <w:sz w:val="22"/>
                <w:szCs w:val="22"/>
              </w:rPr>
            </w:pPr>
            <w:r w:rsidRPr="004C77C8">
              <w:rPr>
                <w:rFonts w:cs="Regular"/>
                <w:sz w:val="22"/>
                <w:szCs w:val="22"/>
              </w:rPr>
              <w:t>8 ans CE2</w:t>
            </w:r>
          </w:p>
        </w:tc>
        <w:tc>
          <w:tcPr>
            <w:tcW w:w="1843" w:type="dxa"/>
            <w:vMerge/>
            <w:shd w:val="clear" w:color="auto" w:fill="92CDDC"/>
            <w:vAlign w:val="center"/>
          </w:tcPr>
          <w:p w:rsidR="006B40BF" w:rsidRPr="004C77C8" w:rsidRDefault="006B40BF" w:rsidP="004C77C8">
            <w:pPr>
              <w:widowControl w:val="0"/>
              <w:autoSpaceDE w:val="0"/>
              <w:autoSpaceDN w:val="0"/>
              <w:adjustRightInd w:val="0"/>
              <w:spacing w:after="0"/>
              <w:rPr>
                <w:rFonts w:cs="Regular"/>
                <w:sz w:val="22"/>
                <w:szCs w:val="22"/>
              </w:rPr>
            </w:pPr>
          </w:p>
        </w:tc>
        <w:tc>
          <w:tcPr>
            <w:tcW w:w="1701" w:type="dxa"/>
            <w:vAlign w:val="center"/>
          </w:tcPr>
          <w:p w:rsidR="006B40BF" w:rsidRDefault="006B40BF" w:rsidP="00154695">
            <w:pPr>
              <w:widowControl w:val="0"/>
              <w:autoSpaceDE w:val="0"/>
              <w:autoSpaceDN w:val="0"/>
              <w:adjustRightInd w:val="0"/>
              <w:spacing w:after="0"/>
              <w:jc w:val="center"/>
              <w:rPr>
                <w:rFonts w:cs="Regular"/>
                <w:sz w:val="22"/>
                <w:szCs w:val="22"/>
              </w:rPr>
            </w:pPr>
          </w:p>
          <w:p w:rsidR="0094422F" w:rsidRPr="004C77C8" w:rsidRDefault="0094422F" w:rsidP="00154695">
            <w:pPr>
              <w:widowControl w:val="0"/>
              <w:autoSpaceDE w:val="0"/>
              <w:autoSpaceDN w:val="0"/>
              <w:adjustRightInd w:val="0"/>
              <w:spacing w:after="0"/>
              <w:jc w:val="center"/>
              <w:rPr>
                <w:rFonts w:cs="Regular"/>
                <w:sz w:val="22"/>
                <w:szCs w:val="22"/>
              </w:rPr>
            </w:pPr>
          </w:p>
        </w:tc>
        <w:tc>
          <w:tcPr>
            <w:tcW w:w="1843" w:type="dxa"/>
            <w:vAlign w:val="center"/>
          </w:tcPr>
          <w:p w:rsidR="006B40BF" w:rsidRPr="004C77C8" w:rsidRDefault="006B40BF" w:rsidP="00154695">
            <w:pPr>
              <w:widowControl w:val="0"/>
              <w:autoSpaceDE w:val="0"/>
              <w:autoSpaceDN w:val="0"/>
              <w:adjustRightInd w:val="0"/>
              <w:spacing w:after="0"/>
              <w:jc w:val="center"/>
              <w:rPr>
                <w:rFonts w:cs="Regular"/>
                <w:sz w:val="22"/>
                <w:szCs w:val="22"/>
              </w:rPr>
            </w:pPr>
          </w:p>
        </w:tc>
        <w:tc>
          <w:tcPr>
            <w:tcW w:w="2284" w:type="dxa"/>
            <w:vAlign w:val="center"/>
          </w:tcPr>
          <w:p w:rsidR="006B40BF" w:rsidRPr="004C77C8" w:rsidRDefault="006B40BF" w:rsidP="00154695">
            <w:pPr>
              <w:widowControl w:val="0"/>
              <w:autoSpaceDE w:val="0"/>
              <w:autoSpaceDN w:val="0"/>
              <w:adjustRightInd w:val="0"/>
              <w:spacing w:after="0"/>
              <w:jc w:val="center"/>
              <w:rPr>
                <w:rFonts w:cs="Regular"/>
                <w:sz w:val="22"/>
                <w:szCs w:val="22"/>
              </w:rPr>
            </w:pPr>
          </w:p>
        </w:tc>
      </w:tr>
      <w:tr w:rsidR="00C95F48" w:rsidRPr="004C77C8" w:rsidTr="00C95F48">
        <w:trPr>
          <w:trHeight w:val="277"/>
        </w:trPr>
        <w:tc>
          <w:tcPr>
            <w:tcW w:w="1951" w:type="dxa"/>
            <w:vAlign w:val="center"/>
          </w:tcPr>
          <w:p w:rsidR="006B40BF" w:rsidRPr="004C77C8" w:rsidRDefault="006B40BF" w:rsidP="004C77C8">
            <w:pPr>
              <w:widowControl w:val="0"/>
              <w:autoSpaceDE w:val="0"/>
              <w:autoSpaceDN w:val="0"/>
              <w:adjustRightInd w:val="0"/>
              <w:spacing w:after="0"/>
              <w:rPr>
                <w:rFonts w:cs="Regular"/>
                <w:sz w:val="22"/>
                <w:szCs w:val="22"/>
              </w:rPr>
            </w:pPr>
            <w:r w:rsidRPr="004C77C8">
              <w:rPr>
                <w:rFonts w:cs="Regular"/>
                <w:sz w:val="22"/>
                <w:szCs w:val="22"/>
              </w:rPr>
              <w:t>9 ans CM1</w:t>
            </w:r>
          </w:p>
        </w:tc>
        <w:tc>
          <w:tcPr>
            <w:tcW w:w="1843" w:type="dxa"/>
            <w:vMerge/>
            <w:shd w:val="clear" w:color="auto" w:fill="92CDDC"/>
            <w:vAlign w:val="center"/>
          </w:tcPr>
          <w:p w:rsidR="006B40BF" w:rsidRPr="004C77C8" w:rsidRDefault="006B40BF" w:rsidP="004C77C8">
            <w:pPr>
              <w:widowControl w:val="0"/>
              <w:autoSpaceDE w:val="0"/>
              <w:autoSpaceDN w:val="0"/>
              <w:adjustRightInd w:val="0"/>
              <w:spacing w:after="0"/>
              <w:rPr>
                <w:rFonts w:cs="Regular"/>
                <w:sz w:val="22"/>
                <w:szCs w:val="22"/>
              </w:rPr>
            </w:pPr>
          </w:p>
        </w:tc>
        <w:tc>
          <w:tcPr>
            <w:tcW w:w="1701" w:type="dxa"/>
            <w:vAlign w:val="center"/>
          </w:tcPr>
          <w:p w:rsidR="006B40BF" w:rsidRDefault="006B40BF" w:rsidP="00154695">
            <w:pPr>
              <w:widowControl w:val="0"/>
              <w:autoSpaceDE w:val="0"/>
              <w:autoSpaceDN w:val="0"/>
              <w:adjustRightInd w:val="0"/>
              <w:spacing w:after="0"/>
              <w:jc w:val="center"/>
              <w:rPr>
                <w:rFonts w:cs="Regular"/>
                <w:sz w:val="22"/>
                <w:szCs w:val="22"/>
              </w:rPr>
            </w:pPr>
          </w:p>
          <w:p w:rsidR="0094422F" w:rsidRPr="004C77C8" w:rsidRDefault="0094422F" w:rsidP="00154695">
            <w:pPr>
              <w:widowControl w:val="0"/>
              <w:autoSpaceDE w:val="0"/>
              <w:autoSpaceDN w:val="0"/>
              <w:adjustRightInd w:val="0"/>
              <w:spacing w:after="0"/>
              <w:jc w:val="center"/>
              <w:rPr>
                <w:rFonts w:cs="Regular"/>
                <w:sz w:val="22"/>
                <w:szCs w:val="22"/>
              </w:rPr>
            </w:pPr>
          </w:p>
        </w:tc>
        <w:tc>
          <w:tcPr>
            <w:tcW w:w="1843" w:type="dxa"/>
            <w:vAlign w:val="center"/>
          </w:tcPr>
          <w:p w:rsidR="006B40BF" w:rsidRPr="004C77C8" w:rsidRDefault="006B40BF" w:rsidP="00154695">
            <w:pPr>
              <w:widowControl w:val="0"/>
              <w:autoSpaceDE w:val="0"/>
              <w:autoSpaceDN w:val="0"/>
              <w:adjustRightInd w:val="0"/>
              <w:spacing w:after="0"/>
              <w:jc w:val="center"/>
              <w:rPr>
                <w:rFonts w:cs="Regular"/>
                <w:sz w:val="22"/>
                <w:szCs w:val="22"/>
              </w:rPr>
            </w:pPr>
          </w:p>
        </w:tc>
        <w:tc>
          <w:tcPr>
            <w:tcW w:w="2284" w:type="dxa"/>
            <w:vAlign w:val="center"/>
          </w:tcPr>
          <w:p w:rsidR="006B40BF" w:rsidRPr="004C77C8" w:rsidRDefault="006B40BF" w:rsidP="00154695">
            <w:pPr>
              <w:widowControl w:val="0"/>
              <w:autoSpaceDE w:val="0"/>
              <w:autoSpaceDN w:val="0"/>
              <w:adjustRightInd w:val="0"/>
              <w:spacing w:after="0"/>
              <w:jc w:val="center"/>
              <w:rPr>
                <w:rFonts w:cs="Regular"/>
                <w:sz w:val="22"/>
                <w:szCs w:val="22"/>
              </w:rPr>
            </w:pPr>
          </w:p>
        </w:tc>
      </w:tr>
      <w:tr w:rsidR="00C95F48" w:rsidRPr="004C77C8" w:rsidTr="00154695">
        <w:trPr>
          <w:trHeight w:val="277"/>
        </w:trPr>
        <w:tc>
          <w:tcPr>
            <w:tcW w:w="1951" w:type="dxa"/>
            <w:tcBorders>
              <w:bottom w:val="single" w:sz="4" w:space="0" w:color="000000"/>
            </w:tcBorders>
            <w:vAlign w:val="center"/>
          </w:tcPr>
          <w:p w:rsidR="006B40BF" w:rsidRPr="004C77C8" w:rsidRDefault="006B40BF" w:rsidP="004C77C8">
            <w:pPr>
              <w:widowControl w:val="0"/>
              <w:autoSpaceDE w:val="0"/>
              <w:autoSpaceDN w:val="0"/>
              <w:adjustRightInd w:val="0"/>
              <w:spacing w:after="0"/>
              <w:rPr>
                <w:rFonts w:cs="Regular"/>
                <w:sz w:val="22"/>
                <w:szCs w:val="22"/>
              </w:rPr>
            </w:pPr>
            <w:r w:rsidRPr="004C77C8">
              <w:rPr>
                <w:rFonts w:cs="Regular"/>
                <w:sz w:val="22"/>
                <w:szCs w:val="22"/>
              </w:rPr>
              <w:t>10 ans CM2</w:t>
            </w:r>
          </w:p>
        </w:tc>
        <w:tc>
          <w:tcPr>
            <w:tcW w:w="1843" w:type="dxa"/>
            <w:vMerge/>
            <w:tcBorders>
              <w:bottom w:val="single" w:sz="4" w:space="0" w:color="000000"/>
            </w:tcBorders>
            <w:shd w:val="clear" w:color="auto" w:fill="92CDDC"/>
            <w:vAlign w:val="center"/>
          </w:tcPr>
          <w:p w:rsidR="006B40BF" w:rsidRPr="004C77C8" w:rsidRDefault="006B40BF" w:rsidP="004C77C8">
            <w:pPr>
              <w:widowControl w:val="0"/>
              <w:autoSpaceDE w:val="0"/>
              <w:autoSpaceDN w:val="0"/>
              <w:adjustRightInd w:val="0"/>
              <w:spacing w:after="0"/>
              <w:rPr>
                <w:rFonts w:cs="Regular"/>
                <w:sz w:val="22"/>
                <w:szCs w:val="22"/>
              </w:rPr>
            </w:pPr>
          </w:p>
        </w:tc>
        <w:tc>
          <w:tcPr>
            <w:tcW w:w="1701" w:type="dxa"/>
            <w:vAlign w:val="center"/>
          </w:tcPr>
          <w:p w:rsidR="006B40BF" w:rsidRDefault="006B40BF" w:rsidP="00154695">
            <w:pPr>
              <w:widowControl w:val="0"/>
              <w:autoSpaceDE w:val="0"/>
              <w:autoSpaceDN w:val="0"/>
              <w:adjustRightInd w:val="0"/>
              <w:spacing w:after="0"/>
              <w:jc w:val="center"/>
              <w:rPr>
                <w:rFonts w:cs="Regular"/>
                <w:sz w:val="22"/>
                <w:szCs w:val="22"/>
              </w:rPr>
            </w:pPr>
          </w:p>
          <w:p w:rsidR="0094422F" w:rsidRPr="004C77C8" w:rsidRDefault="0094422F" w:rsidP="00154695">
            <w:pPr>
              <w:widowControl w:val="0"/>
              <w:autoSpaceDE w:val="0"/>
              <w:autoSpaceDN w:val="0"/>
              <w:adjustRightInd w:val="0"/>
              <w:spacing w:after="0"/>
              <w:jc w:val="center"/>
              <w:rPr>
                <w:rFonts w:cs="Regular"/>
                <w:sz w:val="22"/>
                <w:szCs w:val="22"/>
              </w:rPr>
            </w:pPr>
          </w:p>
        </w:tc>
        <w:tc>
          <w:tcPr>
            <w:tcW w:w="1843" w:type="dxa"/>
            <w:vAlign w:val="center"/>
          </w:tcPr>
          <w:p w:rsidR="006B40BF" w:rsidRPr="004C77C8" w:rsidRDefault="006B40BF" w:rsidP="00154695">
            <w:pPr>
              <w:widowControl w:val="0"/>
              <w:autoSpaceDE w:val="0"/>
              <w:autoSpaceDN w:val="0"/>
              <w:adjustRightInd w:val="0"/>
              <w:spacing w:after="0"/>
              <w:jc w:val="center"/>
              <w:rPr>
                <w:rFonts w:cs="Regular"/>
                <w:sz w:val="22"/>
                <w:szCs w:val="22"/>
              </w:rPr>
            </w:pPr>
          </w:p>
        </w:tc>
        <w:tc>
          <w:tcPr>
            <w:tcW w:w="2284" w:type="dxa"/>
            <w:vAlign w:val="center"/>
          </w:tcPr>
          <w:p w:rsidR="006B40BF" w:rsidRPr="004C77C8" w:rsidRDefault="006B40BF" w:rsidP="00154695">
            <w:pPr>
              <w:widowControl w:val="0"/>
              <w:autoSpaceDE w:val="0"/>
              <w:autoSpaceDN w:val="0"/>
              <w:adjustRightInd w:val="0"/>
              <w:spacing w:after="0"/>
              <w:jc w:val="center"/>
              <w:rPr>
                <w:rFonts w:cs="Regular"/>
                <w:sz w:val="22"/>
                <w:szCs w:val="22"/>
              </w:rPr>
            </w:pPr>
          </w:p>
        </w:tc>
      </w:tr>
      <w:tr w:rsidR="00154695" w:rsidRPr="004C77C8" w:rsidTr="00154695">
        <w:trPr>
          <w:trHeight w:val="277"/>
        </w:trPr>
        <w:tc>
          <w:tcPr>
            <w:tcW w:w="1951" w:type="dxa"/>
            <w:tcBorders>
              <w:left w:val="nil"/>
              <w:bottom w:val="nil"/>
              <w:right w:val="nil"/>
            </w:tcBorders>
            <w:shd w:val="clear" w:color="auto" w:fill="auto"/>
            <w:vAlign w:val="center"/>
          </w:tcPr>
          <w:p w:rsidR="00154695" w:rsidRPr="004C77C8" w:rsidRDefault="00154695" w:rsidP="004C77C8">
            <w:pPr>
              <w:widowControl w:val="0"/>
              <w:autoSpaceDE w:val="0"/>
              <w:autoSpaceDN w:val="0"/>
              <w:adjustRightInd w:val="0"/>
              <w:spacing w:after="0"/>
              <w:rPr>
                <w:rFonts w:cs="Regular"/>
                <w:sz w:val="22"/>
                <w:szCs w:val="22"/>
              </w:rPr>
            </w:pPr>
          </w:p>
        </w:tc>
        <w:tc>
          <w:tcPr>
            <w:tcW w:w="1843" w:type="dxa"/>
            <w:tcBorders>
              <w:left w:val="nil"/>
              <w:bottom w:val="nil"/>
            </w:tcBorders>
            <w:shd w:val="clear" w:color="auto" w:fill="auto"/>
            <w:vAlign w:val="center"/>
          </w:tcPr>
          <w:p w:rsidR="00154695" w:rsidRPr="004C77C8" w:rsidRDefault="00154695" w:rsidP="004C77C8">
            <w:pPr>
              <w:widowControl w:val="0"/>
              <w:autoSpaceDE w:val="0"/>
              <w:autoSpaceDN w:val="0"/>
              <w:adjustRightInd w:val="0"/>
              <w:spacing w:after="0"/>
              <w:rPr>
                <w:rFonts w:cs="Regular"/>
                <w:sz w:val="22"/>
                <w:szCs w:val="22"/>
              </w:rPr>
            </w:pPr>
          </w:p>
        </w:tc>
        <w:tc>
          <w:tcPr>
            <w:tcW w:w="1701" w:type="dxa"/>
            <w:vAlign w:val="center"/>
          </w:tcPr>
          <w:p w:rsidR="00154695" w:rsidRDefault="0094422F" w:rsidP="0094422F">
            <w:pPr>
              <w:widowControl w:val="0"/>
              <w:autoSpaceDE w:val="0"/>
              <w:autoSpaceDN w:val="0"/>
              <w:adjustRightInd w:val="0"/>
              <w:spacing w:after="0"/>
              <w:rPr>
                <w:rFonts w:cs="Regular"/>
                <w:sz w:val="22"/>
                <w:szCs w:val="22"/>
              </w:rPr>
            </w:pPr>
            <w:r>
              <w:rPr>
                <w:rFonts w:cs="Regular"/>
                <w:sz w:val="22"/>
                <w:szCs w:val="22"/>
              </w:rPr>
              <w:t xml:space="preserve">TOTAL : </w:t>
            </w:r>
          </w:p>
          <w:p w:rsidR="0094422F" w:rsidRPr="004C77C8" w:rsidRDefault="0094422F" w:rsidP="0094422F">
            <w:pPr>
              <w:widowControl w:val="0"/>
              <w:autoSpaceDE w:val="0"/>
              <w:autoSpaceDN w:val="0"/>
              <w:adjustRightInd w:val="0"/>
              <w:spacing w:after="0"/>
              <w:rPr>
                <w:rFonts w:cs="Regular"/>
                <w:sz w:val="22"/>
                <w:szCs w:val="22"/>
              </w:rPr>
            </w:pPr>
          </w:p>
        </w:tc>
        <w:tc>
          <w:tcPr>
            <w:tcW w:w="1843" w:type="dxa"/>
            <w:vAlign w:val="center"/>
          </w:tcPr>
          <w:p w:rsidR="00154695" w:rsidRDefault="0094422F" w:rsidP="0094422F">
            <w:pPr>
              <w:widowControl w:val="0"/>
              <w:autoSpaceDE w:val="0"/>
              <w:autoSpaceDN w:val="0"/>
              <w:adjustRightInd w:val="0"/>
              <w:spacing w:after="0"/>
              <w:rPr>
                <w:rFonts w:cs="Regular"/>
                <w:sz w:val="22"/>
                <w:szCs w:val="22"/>
              </w:rPr>
            </w:pPr>
            <w:r>
              <w:rPr>
                <w:rFonts w:cs="Regular"/>
                <w:sz w:val="22"/>
                <w:szCs w:val="22"/>
              </w:rPr>
              <w:t>TOTAL :</w:t>
            </w:r>
          </w:p>
          <w:p w:rsidR="0094422F" w:rsidRPr="004C77C8" w:rsidRDefault="0094422F" w:rsidP="0094422F">
            <w:pPr>
              <w:widowControl w:val="0"/>
              <w:autoSpaceDE w:val="0"/>
              <w:autoSpaceDN w:val="0"/>
              <w:adjustRightInd w:val="0"/>
              <w:spacing w:after="0"/>
              <w:rPr>
                <w:rFonts w:cs="Regular"/>
                <w:sz w:val="22"/>
                <w:szCs w:val="22"/>
              </w:rPr>
            </w:pPr>
          </w:p>
        </w:tc>
        <w:tc>
          <w:tcPr>
            <w:tcW w:w="2284" w:type="dxa"/>
            <w:vAlign w:val="center"/>
          </w:tcPr>
          <w:p w:rsidR="00154695" w:rsidRDefault="0094422F" w:rsidP="0094422F">
            <w:pPr>
              <w:widowControl w:val="0"/>
              <w:autoSpaceDE w:val="0"/>
              <w:autoSpaceDN w:val="0"/>
              <w:adjustRightInd w:val="0"/>
              <w:spacing w:after="0"/>
              <w:rPr>
                <w:rFonts w:cs="Regular"/>
                <w:sz w:val="22"/>
                <w:szCs w:val="22"/>
              </w:rPr>
            </w:pPr>
            <w:r>
              <w:rPr>
                <w:rFonts w:cs="Regular"/>
                <w:sz w:val="22"/>
                <w:szCs w:val="22"/>
              </w:rPr>
              <w:t>TOTAL :</w:t>
            </w:r>
          </w:p>
          <w:p w:rsidR="0094422F" w:rsidRPr="004C77C8" w:rsidRDefault="0094422F" w:rsidP="0094422F">
            <w:pPr>
              <w:widowControl w:val="0"/>
              <w:autoSpaceDE w:val="0"/>
              <w:autoSpaceDN w:val="0"/>
              <w:adjustRightInd w:val="0"/>
              <w:spacing w:after="0"/>
              <w:rPr>
                <w:rFonts w:cs="Regular"/>
                <w:sz w:val="22"/>
                <w:szCs w:val="22"/>
              </w:rPr>
            </w:pPr>
          </w:p>
        </w:tc>
      </w:tr>
    </w:tbl>
    <w:p w:rsidR="004C77C8" w:rsidRDefault="004C77C8" w:rsidP="004C77C8">
      <w:pPr>
        <w:widowControl w:val="0"/>
        <w:autoSpaceDE w:val="0"/>
        <w:autoSpaceDN w:val="0"/>
        <w:adjustRightInd w:val="0"/>
        <w:spacing w:after="0"/>
        <w:rPr>
          <w:rFonts w:cs="Regular"/>
          <w:sz w:val="22"/>
          <w:szCs w:val="22"/>
        </w:rPr>
      </w:pPr>
    </w:p>
    <w:p w:rsidR="0094422F" w:rsidRDefault="0094422F" w:rsidP="006B40BF">
      <w:pPr>
        <w:widowControl w:val="0"/>
        <w:autoSpaceDE w:val="0"/>
        <w:autoSpaceDN w:val="0"/>
        <w:adjustRightInd w:val="0"/>
        <w:spacing w:after="0"/>
        <w:rPr>
          <w:rFonts w:cs="Regular"/>
          <w:b/>
          <w:sz w:val="22"/>
          <w:szCs w:val="22"/>
          <w:u w:val="single"/>
        </w:rPr>
      </w:pPr>
    </w:p>
    <w:p w:rsidR="006A6AB6" w:rsidRDefault="006A6AB6" w:rsidP="006B40BF">
      <w:pPr>
        <w:widowControl w:val="0"/>
        <w:autoSpaceDE w:val="0"/>
        <w:autoSpaceDN w:val="0"/>
        <w:adjustRightInd w:val="0"/>
        <w:spacing w:after="0"/>
        <w:rPr>
          <w:rFonts w:cs="Regular"/>
          <w:b/>
          <w:sz w:val="22"/>
          <w:szCs w:val="22"/>
          <w:u w:val="single"/>
        </w:rPr>
      </w:pPr>
    </w:p>
    <w:p w:rsidR="006B40BF" w:rsidRDefault="006B40BF" w:rsidP="0094422F">
      <w:pPr>
        <w:widowControl w:val="0"/>
        <w:numPr>
          <w:ilvl w:val="0"/>
          <w:numId w:val="2"/>
        </w:numPr>
        <w:autoSpaceDE w:val="0"/>
        <w:autoSpaceDN w:val="0"/>
        <w:adjustRightInd w:val="0"/>
        <w:spacing w:after="0"/>
        <w:rPr>
          <w:rFonts w:cs="Regular"/>
          <w:b/>
          <w:sz w:val="28"/>
          <w:szCs w:val="28"/>
        </w:rPr>
      </w:pPr>
      <w:r w:rsidRPr="006A6AB6">
        <w:rPr>
          <w:rFonts w:cs="Regular"/>
          <w:b/>
          <w:sz w:val="28"/>
          <w:szCs w:val="28"/>
          <w:u w:val="single"/>
        </w:rPr>
        <w:t>Ecoles concernées par l’action</w:t>
      </w:r>
      <w:r w:rsidRPr="006A6AB6">
        <w:rPr>
          <w:rFonts w:cs="Regular"/>
          <w:b/>
          <w:sz w:val="28"/>
          <w:szCs w:val="28"/>
        </w:rPr>
        <w:t xml:space="preserve"> : </w:t>
      </w:r>
    </w:p>
    <w:p w:rsidR="006A6AB6" w:rsidRPr="006A6AB6" w:rsidRDefault="006A6AB6" w:rsidP="006A6AB6">
      <w:pPr>
        <w:widowControl w:val="0"/>
        <w:autoSpaceDE w:val="0"/>
        <w:autoSpaceDN w:val="0"/>
        <w:adjustRightInd w:val="0"/>
        <w:spacing w:after="0"/>
        <w:ind w:left="720"/>
        <w:rPr>
          <w:rFonts w:cs="Regular"/>
          <w:b/>
          <w:sz w:val="28"/>
          <w:szCs w:val="28"/>
        </w:rPr>
      </w:pPr>
    </w:p>
    <w:p w:rsidR="006B40BF" w:rsidRDefault="006A6AB6" w:rsidP="004C77C8">
      <w:pPr>
        <w:widowControl w:val="0"/>
        <w:autoSpaceDE w:val="0"/>
        <w:autoSpaceDN w:val="0"/>
        <w:adjustRightInd w:val="0"/>
        <w:spacing w:after="0"/>
        <w:rPr>
          <w:rFonts w:cs="Regular"/>
          <w:b/>
          <w:i/>
          <w:sz w:val="22"/>
          <w:szCs w:val="22"/>
          <w:u w:val="single"/>
        </w:rPr>
      </w:pPr>
      <w:r>
        <w:rPr>
          <w:rFonts w:cs="Regular"/>
          <w:i/>
          <w:sz w:val="22"/>
          <w:szCs w:val="22"/>
        </w:rPr>
        <w:t>E</w:t>
      </w:r>
      <w:r w:rsidRPr="004C77C8">
        <w:rPr>
          <w:rFonts w:cs="Regular"/>
          <w:i/>
          <w:sz w:val="22"/>
          <w:szCs w:val="22"/>
        </w:rPr>
        <w:t xml:space="preserve">n fonction des contraintes logistiques et de disponibilité, une organisation vous sera proposée, et </w:t>
      </w:r>
      <w:r w:rsidRPr="00A41EDF">
        <w:rPr>
          <w:rFonts w:cs="Regular"/>
          <w:b/>
          <w:i/>
          <w:sz w:val="22"/>
          <w:szCs w:val="22"/>
          <w:u w:val="single"/>
        </w:rPr>
        <w:t>pourrait toucher plusieurs écoles.</w:t>
      </w:r>
    </w:p>
    <w:p w:rsidR="006A6AB6" w:rsidRDefault="006A6AB6" w:rsidP="004C77C8">
      <w:pPr>
        <w:widowControl w:val="0"/>
        <w:autoSpaceDE w:val="0"/>
        <w:autoSpaceDN w:val="0"/>
        <w:adjustRightInd w:val="0"/>
        <w:spacing w:after="0"/>
        <w:rPr>
          <w:rFonts w:cs="Regular"/>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81"/>
        <w:gridCol w:w="2391"/>
        <w:gridCol w:w="2268"/>
        <w:gridCol w:w="2666"/>
      </w:tblGrid>
      <w:tr w:rsidR="006B40BF" w:rsidRPr="004C77C8" w:rsidTr="00C95F48">
        <w:tc>
          <w:tcPr>
            <w:tcW w:w="4672" w:type="dxa"/>
            <w:gridSpan w:val="2"/>
            <w:shd w:val="clear" w:color="auto" w:fill="92CDDC"/>
          </w:tcPr>
          <w:p w:rsidR="0094422F" w:rsidRDefault="0094422F" w:rsidP="0094422F">
            <w:pPr>
              <w:widowControl w:val="0"/>
              <w:autoSpaceDE w:val="0"/>
              <w:autoSpaceDN w:val="0"/>
              <w:adjustRightInd w:val="0"/>
              <w:spacing w:after="0"/>
              <w:ind w:left="720"/>
              <w:rPr>
                <w:rFonts w:cs="Regular"/>
                <w:sz w:val="22"/>
                <w:szCs w:val="22"/>
              </w:rPr>
            </w:pPr>
          </w:p>
          <w:p w:rsidR="006B40BF" w:rsidRDefault="006B40BF" w:rsidP="0094422F">
            <w:pPr>
              <w:widowControl w:val="0"/>
              <w:numPr>
                <w:ilvl w:val="0"/>
                <w:numId w:val="13"/>
              </w:numPr>
              <w:autoSpaceDE w:val="0"/>
              <w:autoSpaceDN w:val="0"/>
              <w:adjustRightInd w:val="0"/>
              <w:spacing w:after="0"/>
              <w:rPr>
                <w:rFonts w:cs="Regular"/>
                <w:sz w:val="22"/>
                <w:szCs w:val="22"/>
              </w:rPr>
            </w:pPr>
            <w:r w:rsidRPr="004C77C8">
              <w:rPr>
                <w:rFonts w:cs="Regular"/>
                <w:sz w:val="22"/>
                <w:szCs w:val="22"/>
              </w:rPr>
              <w:t>ELEMENTAIRES</w:t>
            </w:r>
          </w:p>
          <w:p w:rsidR="0094422F" w:rsidRPr="004C77C8" w:rsidRDefault="0094422F" w:rsidP="0094422F">
            <w:pPr>
              <w:widowControl w:val="0"/>
              <w:autoSpaceDE w:val="0"/>
              <w:autoSpaceDN w:val="0"/>
              <w:adjustRightInd w:val="0"/>
              <w:spacing w:after="0"/>
              <w:ind w:left="360"/>
              <w:rPr>
                <w:rFonts w:cs="Regular"/>
                <w:sz w:val="22"/>
                <w:szCs w:val="22"/>
              </w:rPr>
            </w:pPr>
          </w:p>
        </w:tc>
        <w:tc>
          <w:tcPr>
            <w:tcW w:w="4934" w:type="dxa"/>
            <w:gridSpan w:val="2"/>
            <w:shd w:val="clear" w:color="auto" w:fill="DAEEF3"/>
          </w:tcPr>
          <w:p w:rsidR="0094422F" w:rsidRDefault="0094422F" w:rsidP="0094422F">
            <w:pPr>
              <w:widowControl w:val="0"/>
              <w:autoSpaceDE w:val="0"/>
              <w:autoSpaceDN w:val="0"/>
              <w:adjustRightInd w:val="0"/>
              <w:spacing w:after="0"/>
              <w:ind w:left="720"/>
              <w:rPr>
                <w:rFonts w:cs="Regular"/>
                <w:sz w:val="22"/>
                <w:szCs w:val="22"/>
              </w:rPr>
            </w:pPr>
          </w:p>
          <w:p w:rsidR="006B40BF" w:rsidRPr="004C77C8" w:rsidRDefault="006B40BF" w:rsidP="006A5A87">
            <w:pPr>
              <w:widowControl w:val="0"/>
              <w:numPr>
                <w:ilvl w:val="0"/>
                <w:numId w:val="11"/>
              </w:numPr>
              <w:autoSpaceDE w:val="0"/>
              <w:autoSpaceDN w:val="0"/>
              <w:adjustRightInd w:val="0"/>
              <w:spacing w:after="0"/>
              <w:jc w:val="center"/>
              <w:rPr>
                <w:rFonts w:cs="Regular"/>
                <w:sz w:val="22"/>
                <w:szCs w:val="22"/>
              </w:rPr>
            </w:pPr>
            <w:r w:rsidRPr="004C77C8">
              <w:rPr>
                <w:rFonts w:cs="Regular"/>
                <w:sz w:val="22"/>
                <w:szCs w:val="22"/>
              </w:rPr>
              <w:t>MATERNELLES</w:t>
            </w:r>
          </w:p>
        </w:tc>
      </w:tr>
      <w:tr w:rsidR="006B40BF" w:rsidRPr="004C77C8" w:rsidTr="00C95F48">
        <w:tc>
          <w:tcPr>
            <w:tcW w:w="2281" w:type="dxa"/>
          </w:tcPr>
          <w:p w:rsidR="006B40BF" w:rsidRPr="00A41EDF" w:rsidRDefault="006B40BF" w:rsidP="006A5A87">
            <w:pPr>
              <w:widowControl w:val="0"/>
              <w:autoSpaceDE w:val="0"/>
              <w:autoSpaceDN w:val="0"/>
              <w:adjustRightInd w:val="0"/>
              <w:spacing w:after="0"/>
              <w:rPr>
                <w:rFonts w:cs="Regular"/>
                <w:caps/>
                <w:sz w:val="22"/>
                <w:szCs w:val="22"/>
              </w:rPr>
            </w:pPr>
            <w:r w:rsidRPr="00A41EDF">
              <w:rPr>
                <w:rFonts w:cs="Regular"/>
                <w:sz w:val="22"/>
                <w:szCs w:val="22"/>
              </w:rPr>
              <w:t xml:space="preserve">Lucie </w:t>
            </w:r>
            <w:r w:rsidRPr="00A41EDF">
              <w:rPr>
                <w:rFonts w:cs="Regular"/>
                <w:caps/>
                <w:sz w:val="22"/>
                <w:szCs w:val="22"/>
              </w:rPr>
              <w:t>calendrier</w:t>
            </w:r>
            <w:r>
              <w:rPr>
                <w:rFonts w:cs="Regular"/>
                <w:caps/>
                <w:sz w:val="22"/>
                <w:szCs w:val="22"/>
              </w:rPr>
              <w:t xml:space="preserve"> </w:t>
            </w:r>
            <w:r>
              <w:rPr>
                <w:rFonts w:cs="Regular"/>
                <w:sz w:val="22"/>
                <w:szCs w:val="22"/>
              </w:rPr>
              <w:t>(Bourg)</w:t>
            </w:r>
          </w:p>
        </w:tc>
        <w:tc>
          <w:tcPr>
            <w:tcW w:w="2391" w:type="dxa"/>
          </w:tcPr>
          <w:p w:rsidR="006B40BF" w:rsidRPr="00A41EDF" w:rsidRDefault="006B40BF" w:rsidP="006A5A87">
            <w:pPr>
              <w:widowControl w:val="0"/>
              <w:autoSpaceDE w:val="0"/>
              <w:autoSpaceDN w:val="0"/>
              <w:adjustRightInd w:val="0"/>
              <w:spacing w:after="0"/>
              <w:rPr>
                <w:rFonts w:cs="Regular"/>
                <w:sz w:val="22"/>
                <w:szCs w:val="22"/>
              </w:rPr>
            </w:pPr>
            <w:r w:rsidRPr="00A41EDF">
              <w:rPr>
                <w:rFonts w:cs="Regular"/>
                <w:sz w:val="22"/>
                <w:szCs w:val="22"/>
              </w:rPr>
              <w:t>Ginette MARAGNES</w:t>
            </w:r>
            <w:r>
              <w:rPr>
                <w:rFonts w:cs="Regular"/>
                <w:sz w:val="22"/>
                <w:szCs w:val="22"/>
              </w:rPr>
              <w:t xml:space="preserve"> (Bourg)</w:t>
            </w:r>
          </w:p>
        </w:tc>
        <w:tc>
          <w:tcPr>
            <w:tcW w:w="2268" w:type="dxa"/>
          </w:tcPr>
          <w:p w:rsidR="006B40BF" w:rsidRPr="00A41EDF" w:rsidRDefault="006B40BF" w:rsidP="006A5A87">
            <w:pPr>
              <w:widowControl w:val="0"/>
              <w:autoSpaceDE w:val="0"/>
              <w:autoSpaceDN w:val="0"/>
              <w:adjustRightInd w:val="0"/>
              <w:spacing w:after="0"/>
              <w:rPr>
                <w:rFonts w:cs="Regular"/>
                <w:sz w:val="22"/>
                <w:szCs w:val="22"/>
              </w:rPr>
            </w:pPr>
            <w:r w:rsidRPr="00A41EDF">
              <w:rPr>
                <w:rFonts w:cs="Regular"/>
                <w:sz w:val="22"/>
                <w:szCs w:val="22"/>
              </w:rPr>
              <w:t>Georges TROUPE</w:t>
            </w:r>
            <w:r>
              <w:rPr>
                <w:rFonts w:cs="Regular"/>
                <w:sz w:val="22"/>
                <w:szCs w:val="22"/>
              </w:rPr>
              <w:t xml:space="preserve"> (Ffrench)</w:t>
            </w:r>
          </w:p>
        </w:tc>
        <w:tc>
          <w:tcPr>
            <w:tcW w:w="2666" w:type="dxa"/>
          </w:tcPr>
          <w:p w:rsidR="006B40BF" w:rsidRPr="00A41EDF" w:rsidRDefault="006B40BF" w:rsidP="006A5A87">
            <w:pPr>
              <w:widowControl w:val="0"/>
              <w:autoSpaceDE w:val="0"/>
              <w:autoSpaceDN w:val="0"/>
              <w:adjustRightInd w:val="0"/>
              <w:spacing w:after="0"/>
              <w:rPr>
                <w:rFonts w:cs="Regular"/>
                <w:sz w:val="22"/>
                <w:szCs w:val="22"/>
              </w:rPr>
            </w:pPr>
            <w:r>
              <w:rPr>
                <w:rFonts w:cs="Regular"/>
                <w:sz w:val="22"/>
                <w:szCs w:val="22"/>
              </w:rPr>
              <w:t xml:space="preserve">Colette </w:t>
            </w:r>
            <w:r w:rsidRPr="00A41EDF">
              <w:rPr>
                <w:rFonts w:cs="Regular"/>
                <w:sz w:val="22"/>
                <w:szCs w:val="22"/>
              </w:rPr>
              <w:t>URBINO-CAMPRASSE</w:t>
            </w:r>
            <w:r>
              <w:rPr>
                <w:rFonts w:cs="Regular"/>
                <w:sz w:val="22"/>
                <w:szCs w:val="22"/>
              </w:rPr>
              <w:t xml:space="preserve"> (Douville) </w:t>
            </w:r>
          </w:p>
        </w:tc>
      </w:tr>
      <w:tr w:rsidR="006B40BF" w:rsidRPr="004C77C8" w:rsidTr="00C95F48">
        <w:tc>
          <w:tcPr>
            <w:tcW w:w="2281" w:type="dxa"/>
          </w:tcPr>
          <w:p w:rsidR="006B40BF" w:rsidRPr="00A41EDF" w:rsidRDefault="006B40BF" w:rsidP="006A5A87">
            <w:pPr>
              <w:widowControl w:val="0"/>
              <w:autoSpaceDE w:val="0"/>
              <w:autoSpaceDN w:val="0"/>
              <w:adjustRightInd w:val="0"/>
              <w:spacing w:after="0"/>
              <w:rPr>
                <w:rFonts w:cs="Regular"/>
                <w:sz w:val="22"/>
                <w:szCs w:val="22"/>
              </w:rPr>
            </w:pPr>
            <w:r w:rsidRPr="00A41EDF">
              <w:rPr>
                <w:rFonts w:cs="Regular"/>
                <w:sz w:val="22"/>
                <w:szCs w:val="22"/>
              </w:rPr>
              <w:t>Florent DONNAT</w:t>
            </w:r>
            <w:r>
              <w:rPr>
                <w:rFonts w:cs="Regular"/>
                <w:sz w:val="22"/>
                <w:szCs w:val="22"/>
              </w:rPr>
              <w:t xml:space="preserve"> (Saint-Protais)</w:t>
            </w:r>
          </w:p>
        </w:tc>
        <w:tc>
          <w:tcPr>
            <w:tcW w:w="2391" w:type="dxa"/>
          </w:tcPr>
          <w:p w:rsidR="006B40BF" w:rsidRPr="00A41EDF" w:rsidRDefault="006B40BF" w:rsidP="006A5A87">
            <w:pPr>
              <w:widowControl w:val="0"/>
              <w:autoSpaceDE w:val="0"/>
              <w:autoSpaceDN w:val="0"/>
              <w:adjustRightInd w:val="0"/>
              <w:spacing w:after="0"/>
              <w:rPr>
                <w:rFonts w:cs="Regular"/>
                <w:sz w:val="22"/>
                <w:szCs w:val="22"/>
              </w:rPr>
            </w:pPr>
            <w:r w:rsidRPr="00A41EDF">
              <w:rPr>
                <w:rFonts w:cs="Regular"/>
                <w:sz w:val="22"/>
                <w:szCs w:val="22"/>
              </w:rPr>
              <w:t>Albert LAZARD</w:t>
            </w:r>
            <w:r>
              <w:rPr>
                <w:rFonts w:cs="Regular"/>
                <w:sz w:val="22"/>
                <w:szCs w:val="22"/>
              </w:rPr>
              <w:t xml:space="preserve"> (Douville)</w:t>
            </w:r>
          </w:p>
        </w:tc>
        <w:tc>
          <w:tcPr>
            <w:tcW w:w="2268" w:type="dxa"/>
          </w:tcPr>
          <w:p w:rsidR="006B40BF" w:rsidRPr="00A41EDF" w:rsidRDefault="006B40BF" w:rsidP="006A5A87">
            <w:pPr>
              <w:widowControl w:val="0"/>
              <w:autoSpaceDE w:val="0"/>
              <w:autoSpaceDN w:val="0"/>
              <w:adjustRightInd w:val="0"/>
              <w:spacing w:after="0"/>
              <w:rPr>
                <w:rFonts w:cs="Regular"/>
                <w:sz w:val="22"/>
                <w:szCs w:val="22"/>
              </w:rPr>
            </w:pPr>
            <w:r w:rsidRPr="00A41EDF">
              <w:rPr>
                <w:rFonts w:cs="Regular"/>
                <w:sz w:val="22"/>
                <w:szCs w:val="22"/>
              </w:rPr>
              <w:t>Marcel BORIFAX</w:t>
            </w:r>
            <w:r>
              <w:rPr>
                <w:rFonts w:cs="Regular"/>
                <w:sz w:val="22"/>
                <w:szCs w:val="22"/>
              </w:rPr>
              <w:t xml:space="preserve"> (Valette)</w:t>
            </w:r>
          </w:p>
        </w:tc>
        <w:tc>
          <w:tcPr>
            <w:tcW w:w="2666" w:type="dxa"/>
          </w:tcPr>
          <w:p w:rsidR="006B40BF" w:rsidRPr="00A41EDF" w:rsidRDefault="006B40BF" w:rsidP="006A5A87">
            <w:pPr>
              <w:widowControl w:val="0"/>
              <w:autoSpaceDE w:val="0"/>
              <w:autoSpaceDN w:val="0"/>
              <w:adjustRightInd w:val="0"/>
              <w:spacing w:after="0"/>
              <w:rPr>
                <w:rFonts w:cs="Regular"/>
                <w:sz w:val="22"/>
                <w:szCs w:val="22"/>
              </w:rPr>
            </w:pPr>
            <w:r w:rsidRPr="00A41EDF">
              <w:rPr>
                <w:rFonts w:cs="Regular"/>
                <w:sz w:val="22"/>
                <w:szCs w:val="22"/>
              </w:rPr>
              <w:t>Emmanuel VILUS</w:t>
            </w:r>
            <w:r>
              <w:rPr>
                <w:rFonts w:cs="Regular"/>
                <w:sz w:val="22"/>
                <w:szCs w:val="22"/>
              </w:rPr>
              <w:t xml:space="preserve"> (Maudette)</w:t>
            </w:r>
          </w:p>
        </w:tc>
      </w:tr>
      <w:tr w:rsidR="006B40BF" w:rsidRPr="004C77C8" w:rsidTr="00C95F48">
        <w:tc>
          <w:tcPr>
            <w:tcW w:w="2281" w:type="dxa"/>
          </w:tcPr>
          <w:p w:rsidR="006B40BF" w:rsidRPr="00A41EDF" w:rsidRDefault="006B40BF" w:rsidP="004F7261">
            <w:pPr>
              <w:widowControl w:val="0"/>
              <w:autoSpaceDE w:val="0"/>
              <w:autoSpaceDN w:val="0"/>
              <w:adjustRightInd w:val="0"/>
              <w:spacing w:after="0"/>
              <w:rPr>
                <w:rFonts w:cs="Regular"/>
                <w:sz w:val="22"/>
                <w:szCs w:val="22"/>
              </w:rPr>
            </w:pPr>
            <w:r w:rsidRPr="00A41EDF">
              <w:rPr>
                <w:rFonts w:cs="Regular"/>
                <w:sz w:val="22"/>
                <w:szCs w:val="22"/>
              </w:rPr>
              <w:t>R&amp;G MATHURINE</w:t>
            </w:r>
            <w:r>
              <w:rPr>
                <w:rFonts w:cs="Regular"/>
                <w:sz w:val="22"/>
                <w:szCs w:val="22"/>
              </w:rPr>
              <w:t xml:space="preserve"> (</w:t>
            </w:r>
            <w:r w:rsidR="004F7261">
              <w:rPr>
                <w:rFonts w:cs="Regular"/>
                <w:sz w:val="22"/>
                <w:szCs w:val="22"/>
              </w:rPr>
              <w:t>Deshauteurs)</w:t>
            </w:r>
          </w:p>
        </w:tc>
        <w:tc>
          <w:tcPr>
            <w:tcW w:w="2391" w:type="dxa"/>
          </w:tcPr>
          <w:p w:rsidR="006B40BF" w:rsidRPr="00A41EDF" w:rsidRDefault="006B40BF" w:rsidP="004F7261">
            <w:pPr>
              <w:widowControl w:val="0"/>
              <w:autoSpaceDE w:val="0"/>
              <w:autoSpaceDN w:val="0"/>
              <w:adjustRightInd w:val="0"/>
              <w:spacing w:after="0"/>
              <w:rPr>
                <w:rFonts w:cs="Regular"/>
                <w:sz w:val="22"/>
                <w:szCs w:val="22"/>
              </w:rPr>
            </w:pPr>
            <w:r>
              <w:rPr>
                <w:rFonts w:cs="Regular"/>
                <w:sz w:val="22"/>
                <w:szCs w:val="22"/>
              </w:rPr>
              <w:t>Victor VA</w:t>
            </w:r>
            <w:r w:rsidRPr="00A41EDF">
              <w:rPr>
                <w:rFonts w:cs="Regular"/>
                <w:sz w:val="22"/>
                <w:szCs w:val="22"/>
              </w:rPr>
              <w:t>L</w:t>
            </w:r>
            <w:r>
              <w:rPr>
                <w:rFonts w:cs="Regular"/>
                <w:sz w:val="22"/>
                <w:szCs w:val="22"/>
              </w:rPr>
              <w:t>L</w:t>
            </w:r>
            <w:r w:rsidRPr="00A41EDF">
              <w:rPr>
                <w:rFonts w:cs="Regular"/>
                <w:sz w:val="22"/>
                <w:szCs w:val="22"/>
              </w:rPr>
              <w:t>IER</w:t>
            </w:r>
            <w:r>
              <w:rPr>
                <w:rFonts w:cs="Regular"/>
                <w:sz w:val="22"/>
                <w:szCs w:val="22"/>
              </w:rPr>
              <w:t xml:space="preserve"> (</w:t>
            </w:r>
            <w:r w:rsidR="004F7261">
              <w:rPr>
                <w:rFonts w:cs="Regular"/>
                <w:sz w:val="22"/>
                <w:szCs w:val="22"/>
              </w:rPr>
              <w:t>Grands-Fonds</w:t>
            </w:r>
            <w:r>
              <w:rPr>
                <w:rFonts w:cs="Regular"/>
                <w:sz w:val="22"/>
                <w:szCs w:val="22"/>
              </w:rPr>
              <w:t>)</w:t>
            </w:r>
          </w:p>
        </w:tc>
        <w:tc>
          <w:tcPr>
            <w:tcW w:w="2268" w:type="dxa"/>
          </w:tcPr>
          <w:p w:rsidR="006B40BF" w:rsidRPr="00A41EDF" w:rsidRDefault="006B40BF" w:rsidP="006A5A87">
            <w:pPr>
              <w:widowControl w:val="0"/>
              <w:autoSpaceDE w:val="0"/>
              <w:autoSpaceDN w:val="0"/>
              <w:adjustRightInd w:val="0"/>
              <w:spacing w:after="0"/>
              <w:rPr>
                <w:rFonts w:cs="Regular"/>
                <w:sz w:val="22"/>
                <w:szCs w:val="22"/>
              </w:rPr>
            </w:pPr>
            <w:r w:rsidRPr="00A41EDF">
              <w:rPr>
                <w:rFonts w:cs="Regular"/>
                <w:sz w:val="22"/>
                <w:szCs w:val="22"/>
              </w:rPr>
              <w:t>Saturnin PALMIER</w:t>
            </w:r>
            <w:r>
              <w:rPr>
                <w:rFonts w:cs="Regular"/>
                <w:sz w:val="22"/>
                <w:szCs w:val="22"/>
              </w:rPr>
              <w:t xml:space="preserve"> (Deshauteurs)</w:t>
            </w:r>
          </w:p>
        </w:tc>
        <w:tc>
          <w:tcPr>
            <w:tcW w:w="2666" w:type="dxa"/>
          </w:tcPr>
          <w:p w:rsidR="006B40BF" w:rsidRPr="00A41EDF" w:rsidRDefault="006B40BF" w:rsidP="006A5A87">
            <w:pPr>
              <w:widowControl w:val="0"/>
              <w:autoSpaceDE w:val="0"/>
              <w:autoSpaceDN w:val="0"/>
              <w:adjustRightInd w:val="0"/>
              <w:spacing w:after="0"/>
              <w:rPr>
                <w:rFonts w:cs="Regular"/>
                <w:sz w:val="22"/>
                <w:szCs w:val="22"/>
              </w:rPr>
            </w:pPr>
            <w:r w:rsidRPr="00A41EDF">
              <w:rPr>
                <w:rFonts w:cs="Regular"/>
                <w:sz w:val="22"/>
                <w:szCs w:val="22"/>
              </w:rPr>
              <w:t>Saint-Pierre PHIRMIS</w:t>
            </w:r>
            <w:r>
              <w:rPr>
                <w:rFonts w:cs="Regular"/>
                <w:sz w:val="22"/>
                <w:szCs w:val="22"/>
              </w:rPr>
              <w:t xml:space="preserve"> (Grands-Fonds)</w:t>
            </w:r>
          </w:p>
        </w:tc>
      </w:tr>
      <w:tr w:rsidR="006B40BF" w:rsidRPr="004C77C8" w:rsidTr="00C95F48">
        <w:tc>
          <w:tcPr>
            <w:tcW w:w="2281" w:type="dxa"/>
            <w:tcBorders>
              <w:bottom w:val="single" w:sz="4" w:space="0" w:color="000000"/>
            </w:tcBorders>
            <w:shd w:val="thinDiagStripe" w:color="auto" w:fill="auto"/>
          </w:tcPr>
          <w:p w:rsidR="006B40BF" w:rsidRPr="00A41EDF" w:rsidRDefault="006B40BF" w:rsidP="006A5A87">
            <w:pPr>
              <w:widowControl w:val="0"/>
              <w:autoSpaceDE w:val="0"/>
              <w:autoSpaceDN w:val="0"/>
              <w:adjustRightInd w:val="0"/>
              <w:spacing w:after="0"/>
              <w:rPr>
                <w:rFonts w:cs="Regular"/>
                <w:sz w:val="22"/>
                <w:szCs w:val="22"/>
              </w:rPr>
            </w:pPr>
          </w:p>
        </w:tc>
        <w:tc>
          <w:tcPr>
            <w:tcW w:w="2391" w:type="dxa"/>
            <w:shd w:val="thinDiagStripe" w:color="auto" w:fill="auto"/>
          </w:tcPr>
          <w:p w:rsidR="006B40BF" w:rsidRPr="00A41EDF" w:rsidRDefault="006B40BF" w:rsidP="006A5A87">
            <w:pPr>
              <w:widowControl w:val="0"/>
              <w:autoSpaceDE w:val="0"/>
              <w:autoSpaceDN w:val="0"/>
              <w:adjustRightInd w:val="0"/>
              <w:spacing w:after="0"/>
              <w:rPr>
                <w:rFonts w:cs="Regular"/>
                <w:sz w:val="22"/>
                <w:szCs w:val="22"/>
              </w:rPr>
            </w:pPr>
          </w:p>
        </w:tc>
        <w:tc>
          <w:tcPr>
            <w:tcW w:w="2268" w:type="dxa"/>
          </w:tcPr>
          <w:p w:rsidR="006B40BF" w:rsidRDefault="006B40BF" w:rsidP="006A5A87">
            <w:pPr>
              <w:widowControl w:val="0"/>
              <w:autoSpaceDE w:val="0"/>
              <w:autoSpaceDN w:val="0"/>
              <w:adjustRightInd w:val="0"/>
              <w:spacing w:after="0"/>
              <w:rPr>
                <w:rFonts w:cs="Regular"/>
                <w:sz w:val="22"/>
                <w:szCs w:val="22"/>
              </w:rPr>
            </w:pPr>
            <w:r w:rsidRPr="00A41EDF">
              <w:rPr>
                <w:rFonts w:cs="Regular"/>
                <w:sz w:val="22"/>
                <w:szCs w:val="22"/>
              </w:rPr>
              <w:t>Rigobert ANZALA</w:t>
            </w:r>
          </w:p>
          <w:p w:rsidR="006B40BF" w:rsidRPr="00A41EDF" w:rsidRDefault="006B40BF" w:rsidP="006A5A87">
            <w:pPr>
              <w:widowControl w:val="0"/>
              <w:autoSpaceDE w:val="0"/>
              <w:autoSpaceDN w:val="0"/>
              <w:adjustRightInd w:val="0"/>
              <w:spacing w:after="0"/>
              <w:rPr>
                <w:rFonts w:cs="Regular"/>
                <w:sz w:val="22"/>
                <w:szCs w:val="22"/>
              </w:rPr>
            </w:pPr>
            <w:r>
              <w:rPr>
                <w:rFonts w:cs="Regular"/>
                <w:sz w:val="22"/>
                <w:szCs w:val="22"/>
              </w:rPr>
              <w:t>(Bel Etang)</w:t>
            </w:r>
          </w:p>
        </w:tc>
        <w:tc>
          <w:tcPr>
            <w:tcW w:w="2666" w:type="dxa"/>
          </w:tcPr>
          <w:p w:rsidR="006B40BF" w:rsidRPr="00A41EDF" w:rsidRDefault="006B40BF" w:rsidP="006A5A87">
            <w:pPr>
              <w:widowControl w:val="0"/>
              <w:autoSpaceDE w:val="0"/>
              <w:autoSpaceDN w:val="0"/>
              <w:adjustRightInd w:val="0"/>
              <w:spacing w:after="0"/>
              <w:rPr>
                <w:rFonts w:cs="Regular"/>
                <w:sz w:val="22"/>
                <w:szCs w:val="22"/>
              </w:rPr>
            </w:pPr>
            <w:r w:rsidRPr="00A41EDF">
              <w:rPr>
                <w:rFonts w:cs="Regular"/>
                <w:sz w:val="22"/>
                <w:szCs w:val="22"/>
              </w:rPr>
              <w:t>Gontran J</w:t>
            </w:r>
            <w:r>
              <w:rPr>
                <w:rFonts w:cs="Regular"/>
                <w:sz w:val="22"/>
                <w:szCs w:val="22"/>
              </w:rPr>
              <w:t>H</w:t>
            </w:r>
            <w:r w:rsidRPr="00A41EDF">
              <w:rPr>
                <w:rFonts w:cs="Regular"/>
                <w:sz w:val="22"/>
                <w:szCs w:val="22"/>
              </w:rPr>
              <w:t>IGAÏ</w:t>
            </w:r>
            <w:r>
              <w:rPr>
                <w:rFonts w:cs="Regular"/>
                <w:sz w:val="22"/>
                <w:szCs w:val="22"/>
              </w:rPr>
              <w:t xml:space="preserve"> (Richeplaine)</w:t>
            </w:r>
          </w:p>
        </w:tc>
      </w:tr>
      <w:tr w:rsidR="006B40BF" w:rsidRPr="004C77C8" w:rsidTr="00C95F48">
        <w:trPr>
          <w:trHeight w:val="281"/>
        </w:trPr>
        <w:tc>
          <w:tcPr>
            <w:tcW w:w="4672" w:type="dxa"/>
            <w:gridSpan w:val="2"/>
            <w:tcBorders>
              <w:bottom w:val="single" w:sz="4" w:space="0" w:color="auto"/>
              <w:right w:val="single" w:sz="4" w:space="0" w:color="auto"/>
            </w:tcBorders>
            <w:shd w:val="clear" w:color="auto" w:fill="auto"/>
          </w:tcPr>
          <w:p w:rsidR="006B40BF" w:rsidRPr="00A41EDF" w:rsidRDefault="006B40BF" w:rsidP="004F7261">
            <w:pPr>
              <w:widowControl w:val="0"/>
              <w:autoSpaceDE w:val="0"/>
              <w:autoSpaceDN w:val="0"/>
              <w:adjustRightInd w:val="0"/>
              <w:spacing w:after="0"/>
              <w:jc w:val="center"/>
              <w:rPr>
                <w:rFonts w:cs="Regular"/>
                <w:sz w:val="22"/>
                <w:szCs w:val="22"/>
              </w:rPr>
            </w:pPr>
            <w:r w:rsidRPr="00A41EDF">
              <w:rPr>
                <w:rFonts w:cs="Regular"/>
                <w:sz w:val="22"/>
                <w:szCs w:val="22"/>
              </w:rPr>
              <w:t>Richard PIERROT</w:t>
            </w:r>
            <w:r>
              <w:rPr>
                <w:rFonts w:cs="Regular"/>
                <w:sz w:val="22"/>
                <w:szCs w:val="22"/>
              </w:rPr>
              <w:t xml:space="preserve"> (</w:t>
            </w:r>
            <w:r w:rsidR="004F7261">
              <w:rPr>
                <w:rFonts w:cs="Regular"/>
                <w:sz w:val="22"/>
                <w:szCs w:val="22"/>
              </w:rPr>
              <w:t>Chateaubrun)</w:t>
            </w:r>
          </w:p>
        </w:tc>
        <w:tc>
          <w:tcPr>
            <w:tcW w:w="4934" w:type="dxa"/>
            <w:gridSpan w:val="2"/>
            <w:tcBorders>
              <w:left w:val="single" w:sz="4" w:space="0" w:color="auto"/>
            </w:tcBorders>
            <w:shd w:val="clear" w:color="auto" w:fill="auto"/>
          </w:tcPr>
          <w:p w:rsidR="006B40BF" w:rsidRPr="00A41EDF" w:rsidRDefault="006B40BF" w:rsidP="004F7261">
            <w:pPr>
              <w:widowControl w:val="0"/>
              <w:autoSpaceDE w:val="0"/>
              <w:autoSpaceDN w:val="0"/>
              <w:adjustRightInd w:val="0"/>
              <w:spacing w:after="0"/>
              <w:jc w:val="center"/>
              <w:rPr>
                <w:rFonts w:cs="Regular"/>
                <w:sz w:val="22"/>
                <w:szCs w:val="22"/>
              </w:rPr>
            </w:pPr>
            <w:r w:rsidRPr="00A41EDF">
              <w:rPr>
                <w:rFonts w:cs="Regular"/>
                <w:sz w:val="22"/>
                <w:szCs w:val="22"/>
              </w:rPr>
              <w:t>Richard PIERROT</w:t>
            </w:r>
            <w:r>
              <w:rPr>
                <w:rFonts w:cs="Regular"/>
                <w:sz w:val="22"/>
                <w:szCs w:val="22"/>
              </w:rPr>
              <w:t xml:space="preserve"> (</w:t>
            </w:r>
            <w:r w:rsidR="004F7261">
              <w:rPr>
                <w:rFonts w:cs="Regular"/>
                <w:sz w:val="22"/>
                <w:szCs w:val="22"/>
              </w:rPr>
              <w:t>Chateaubrun</w:t>
            </w:r>
            <w:r>
              <w:rPr>
                <w:rFonts w:cs="Regular"/>
                <w:sz w:val="22"/>
                <w:szCs w:val="22"/>
              </w:rPr>
              <w:t>)</w:t>
            </w:r>
          </w:p>
        </w:tc>
      </w:tr>
    </w:tbl>
    <w:p w:rsidR="006B40BF" w:rsidRDefault="006B40BF" w:rsidP="004C77C8">
      <w:pPr>
        <w:widowControl w:val="0"/>
        <w:autoSpaceDE w:val="0"/>
        <w:autoSpaceDN w:val="0"/>
        <w:adjustRightInd w:val="0"/>
        <w:spacing w:after="0"/>
        <w:rPr>
          <w:rFonts w:cs="Regular"/>
          <w:sz w:val="22"/>
          <w:szCs w:val="22"/>
        </w:rPr>
      </w:pPr>
    </w:p>
    <w:p w:rsidR="00B30259" w:rsidRDefault="00B30259" w:rsidP="004C77C8">
      <w:pPr>
        <w:widowControl w:val="0"/>
        <w:autoSpaceDE w:val="0"/>
        <w:autoSpaceDN w:val="0"/>
        <w:adjustRightInd w:val="0"/>
        <w:spacing w:after="0"/>
        <w:rPr>
          <w:rFonts w:cs="Regular"/>
          <w:sz w:val="22"/>
          <w:szCs w:val="22"/>
        </w:rPr>
      </w:pPr>
    </w:p>
    <w:p w:rsidR="00B30259" w:rsidRDefault="00B30259" w:rsidP="004C77C8">
      <w:pPr>
        <w:widowControl w:val="0"/>
        <w:autoSpaceDE w:val="0"/>
        <w:autoSpaceDN w:val="0"/>
        <w:adjustRightInd w:val="0"/>
        <w:spacing w:after="0"/>
        <w:rPr>
          <w:rFonts w:cs="Regular"/>
          <w:sz w:val="22"/>
          <w:szCs w:val="22"/>
        </w:rPr>
      </w:pPr>
    </w:p>
    <w:p w:rsidR="00B30259" w:rsidRDefault="00B30259" w:rsidP="004C77C8">
      <w:pPr>
        <w:widowControl w:val="0"/>
        <w:autoSpaceDE w:val="0"/>
        <w:autoSpaceDN w:val="0"/>
        <w:adjustRightInd w:val="0"/>
        <w:spacing w:after="0"/>
        <w:rPr>
          <w:rFonts w:cs="Regular"/>
          <w:sz w:val="22"/>
          <w:szCs w:val="22"/>
        </w:rPr>
      </w:pPr>
    </w:p>
    <w:p w:rsidR="004C77C8" w:rsidRPr="006A6AB6" w:rsidRDefault="004C77C8" w:rsidP="0094422F">
      <w:pPr>
        <w:widowControl w:val="0"/>
        <w:numPr>
          <w:ilvl w:val="0"/>
          <w:numId w:val="2"/>
        </w:numPr>
        <w:autoSpaceDE w:val="0"/>
        <w:autoSpaceDN w:val="0"/>
        <w:adjustRightInd w:val="0"/>
        <w:spacing w:after="0"/>
        <w:rPr>
          <w:rFonts w:cs="Regular"/>
          <w:b/>
          <w:sz w:val="28"/>
          <w:szCs w:val="28"/>
        </w:rPr>
      </w:pPr>
      <w:r w:rsidRPr="006A6AB6">
        <w:rPr>
          <w:rFonts w:cs="Regular"/>
          <w:b/>
          <w:sz w:val="28"/>
          <w:szCs w:val="28"/>
          <w:u w:val="single"/>
        </w:rPr>
        <w:t>Période d’intervention prévue</w:t>
      </w:r>
      <w:r w:rsidRPr="006A6AB6">
        <w:rPr>
          <w:rFonts w:cs="Regular"/>
          <w:b/>
          <w:sz w:val="28"/>
          <w:szCs w:val="28"/>
        </w:rPr>
        <w:t> :</w:t>
      </w:r>
    </w:p>
    <w:p w:rsidR="0094422F" w:rsidRPr="004C77C8" w:rsidRDefault="0094422F" w:rsidP="0094422F">
      <w:pPr>
        <w:widowControl w:val="0"/>
        <w:autoSpaceDE w:val="0"/>
        <w:autoSpaceDN w:val="0"/>
        <w:adjustRightInd w:val="0"/>
        <w:spacing w:after="0"/>
        <w:ind w:left="720"/>
        <w:rPr>
          <w:rFonts w:cs="Regular"/>
          <w:b/>
          <w:sz w:val="22"/>
          <w:szCs w:val="22"/>
        </w:rPr>
      </w:pPr>
    </w:p>
    <w:p w:rsidR="004C77C8" w:rsidRPr="00A41EDF" w:rsidRDefault="004C77C8" w:rsidP="004C77C8">
      <w:pPr>
        <w:widowControl w:val="0"/>
        <w:autoSpaceDE w:val="0"/>
        <w:autoSpaceDN w:val="0"/>
        <w:adjustRightInd w:val="0"/>
        <w:spacing w:after="0"/>
        <w:jc w:val="both"/>
        <w:rPr>
          <w:rFonts w:cs="Regular"/>
          <w:b/>
          <w:i/>
          <w:sz w:val="22"/>
          <w:szCs w:val="22"/>
          <w:u w:val="single"/>
        </w:rPr>
      </w:pPr>
      <w:r w:rsidRPr="004C77C8">
        <w:rPr>
          <w:rFonts w:cs="Regular"/>
          <w:i/>
          <w:sz w:val="22"/>
          <w:szCs w:val="22"/>
        </w:rPr>
        <w:t xml:space="preserve">L’année scolaire est découpée en 5 périodes, chacune d’entre elle devant aboutir sur des vacances scolaires. L’action peut </w:t>
      </w:r>
      <w:r w:rsidR="006A6AB6">
        <w:rPr>
          <w:rFonts w:cs="Regular"/>
          <w:i/>
          <w:sz w:val="22"/>
          <w:szCs w:val="22"/>
        </w:rPr>
        <w:t xml:space="preserve">cependant </w:t>
      </w:r>
      <w:r w:rsidRPr="004C77C8">
        <w:rPr>
          <w:rFonts w:cs="Regular"/>
          <w:i/>
          <w:sz w:val="22"/>
          <w:szCs w:val="22"/>
        </w:rPr>
        <w:t>être prévue pour se dérouler toute l’année</w:t>
      </w:r>
      <w:r w:rsidR="006A6AB6">
        <w:rPr>
          <w:rFonts w:cs="Regular"/>
          <w:i/>
          <w:sz w:val="22"/>
          <w:szCs w:val="22"/>
        </w:rPr>
        <w:t>.</w:t>
      </w:r>
    </w:p>
    <w:p w:rsidR="004C77C8" w:rsidRPr="004C77C8" w:rsidRDefault="004C77C8" w:rsidP="004C77C8">
      <w:pPr>
        <w:widowControl w:val="0"/>
        <w:autoSpaceDE w:val="0"/>
        <w:autoSpaceDN w:val="0"/>
        <w:adjustRightInd w:val="0"/>
        <w:spacing w:after="0"/>
        <w:rPr>
          <w:rFonts w:cs="Regula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96"/>
        <w:gridCol w:w="1676"/>
        <w:gridCol w:w="6450"/>
      </w:tblGrid>
      <w:tr w:rsidR="008234DC" w:rsidRPr="004C77C8" w:rsidTr="008234DC">
        <w:tc>
          <w:tcPr>
            <w:tcW w:w="1496" w:type="dxa"/>
            <w:vAlign w:val="center"/>
          </w:tcPr>
          <w:p w:rsidR="008234DC" w:rsidRPr="0094422F" w:rsidRDefault="008234DC" w:rsidP="008234DC">
            <w:pPr>
              <w:widowControl w:val="0"/>
              <w:autoSpaceDE w:val="0"/>
              <w:autoSpaceDN w:val="0"/>
              <w:adjustRightInd w:val="0"/>
              <w:spacing w:after="0"/>
              <w:jc w:val="center"/>
              <w:rPr>
                <w:rFonts w:eastAsia="MS Gothic" w:cs="Segoe UI Symbol"/>
                <w:b/>
              </w:rPr>
            </w:pPr>
            <w:r w:rsidRPr="0094422F">
              <w:rPr>
                <w:rFonts w:eastAsia="MS Gothic" w:cs="Segoe UI Symbol"/>
                <w:b/>
              </w:rPr>
              <w:t>Cochez les périodes concernés</w:t>
            </w:r>
          </w:p>
        </w:tc>
        <w:tc>
          <w:tcPr>
            <w:tcW w:w="1676" w:type="dxa"/>
            <w:vAlign w:val="center"/>
          </w:tcPr>
          <w:p w:rsidR="008234DC" w:rsidRPr="0094422F" w:rsidRDefault="008234DC" w:rsidP="008234DC">
            <w:pPr>
              <w:widowControl w:val="0"/>
              <w:autoSpaceDE w:val="0"/>
              <w:autoSpaceDN w:val="0"/>
              <w:adjustRightInd w:val="0"/>
              <w:spacing w:after="0"/>
              <w:jc w:val="center"/>
              <w:rPr>
                <w:rFonts w:eastAsia="MS Gothic" w:cs="Segoe UI Symbol"/>
                <w:b/>
              </w:rPr>
            </w:pPr>
            <w:r w:rsidRPr="0094422F">
              <w:rPr>
                <w:rFonts w:eastAsia="MS Gothic" w:cs="Segoe UI Symbol"/>
                <w:b/>
              </w:rPr>
              <w:t>N° périodes</w:t>
            </w:r>
          </w:p>
        </w:tc>
        <w:tc>
          <w:tcPr>
            <w:tcW w:w="6450" w:type="dxa"/>
            <w:vAlign w:val="center"/>
          </w:tcPr>
          <w:p w:rsidR="008234DC" w:rsidRPr="0094422F" w:rsidRDefault="008234DC" w:rsidP="008234DC">
            <w:pPr>
              <w:widowControl w:val="0"/>
              <w:autoSpaceDE w:val="0"/>
              <w:autoSpaceDN w:val="0"/>
              <w:adjustRightInd w:val="0"/>
              <w:spacing w:after="0"/>
              <w:jc w:val="center"/>
              <w:rPr>
                <w:rFonts w:cs="Regular"/>
                <w:b/>
              </w:rPr>
            </w:pPr>
            <w:r w:rsidRPr="0094422F">
              <w:rPr>
                <w:rFonts w:cs="Regular"/>
                <w:b/>
              </w:rPr>
              <w:t>Périodes</w:t>
            </w:r>
          </w:p>
        </w:tc>
      </w:tr>
      <w:tr w:rsidR="008234DC" w:rsidRPr="004C77C8" w:rsidTr="006C362C">
        <w:tc>
          <w:tcPr>
            <w:tcW w:w="1496" w:type="dxa"/>
          </w:tcPr>
          <w:p w:rsidR="008234DC" w:rsidRPr="0094422F" w:rsidRDefault="008234DC" w:rsidP="008234DC">
            <w:pPr>
              <w:widowControl w:val="0"/>
              <w:numPr>
                <w:ilvl w:val="0"/>
                <w:numId w:val="12"/>
              </w:numPr>
              <w:autoSpaceDE w:val="0"/>
              <w:autoSpaceDN w:val="0"/>
              <w:adjustRightInd w:val="0"/>
              <w:spacing w:after="0"/>
              <w:jc w:val="center"/>
              <w:rPr>
                <w:rFonts w:ascii="Segoe UI Symbol" w:eastAsia="MS Gothic" w:hAnsi="Segoe UI Symbol" w:cs="Segoe UI Symbol"/>
                <w:b/>
              </w:rPr>
            </w:pPr>
          </w:p>
        </w:tc>
        <w:tc>
          <w:tcPr>
            <w:tcW w:w="1676" w:type="dxa"/>
            <w:shd w:val="clear" w:color="auto" w:fill="FDE9D9"/>
          </w:tcPr>
          <w:p w:rsidR="008234DC" w:rsidRPr="0094422F" w:rsidRDefault="008234DC" w:rsidP="008234DC">
            <w:pPr>
              <w:widowControl w:val="0"/>
              <w:autoSpaceDE w:val="0"/>
              <w:autoSpaceDN w:val="0"/>
              <w:adjustRightInd w:val="0"/>
              <w:spacing w:after="0"/>
              <w:jc w:val="center"/>
              <w:rPr>
                <w:rFonts w:cs="Regular"/>
                <w:b/>
              </w:rPr>
            </w:pPr>
            <w:r w:rsidRPr="0094422F">
              <w:rPr>
                <w:rFonts w:cs="Regular"/>
                <w:b/>
              </w:rPr>
              <w:t>1</w:t>
            </w:r>
          </w:p>
        </w:tc>
        <w:tc>
          <w:tcPr>
            <w:tcW w:w="6450" w:type="dxa"/>
          </w:tcPr>
          <w:p w:rsidR="008234DC" w:rsidRPr="0094422F" w:rsidRDefault="008234DC" w:rsidP="004C77C8">
            <w:pPr>
              <w:widowControl w:val="0"/>
              <w:autoSpaceDE w:val="0"/>
              <w:autoSpaceDN w:val="0"/>
              <w:adjustRightInd w:val="0"/>
              <w:spacing w:after="0"/>
              <w:rPr>
                <w:rFonts w:cs="Regular"/>
              </w:rPr>
            </w:pPr>
            <w:r w:rsidRPr="0094422F">
              <w:rPr>
                <w:rFonts w:cs="Regular"/>
              </w:rPr>
              <w:t>De septembre aux vacances de la toussaint</w:t>
            </w:r>
          </w:p>
        </w:tc>
      </w:tr>
      <w:tr w:rsidR="008234DC" w:rsidRPr="004C77C8" w:rsidTr="006C362C">
        <w:tc>
          <w:tcPr>
            <w:tcW w:w="1496" w:type="dxa"/>
          </w:tcPr>
          <w:p w:rsidR="008234DC" w:rsidRPr="0094422F" w:rsidRDefault="008234DC" w:rsidP="008234DC">
            <w:pPr>
              <w:widowControl w:val="0"/>
              <w:numPr>
                <w:ilvl w:val="0"/>
                <w:numId w:val="12"/>
              </w:numPr>
              <w:autoSpaceDE w:val="0"/>
              <w:autoSpaceDN w:val="0"/>
              <w:adjustRightInd w:val="0"/>
              <w:spacing w:after="0"/>
              <w:jc w:val="center"/>
              <w:rPr>
                <w:rFonts w:ascii="Segoe UI Symbol" w:eastAsia="MS Gothic" w:hAnsi="Segoe UI Symbol" w:cs="Segoe UI Symbol"/>
                <w:b/>
              </w:rPr>
            </w:pPr>
          </w:p>
        </w:tc>
        <w:tc>
          <w:tcPr>
            <w:tcW w:w="1676" w:type="dxa"/>
            <w:shd w:val="clear" w:color="auto" w:fill="FBD4B4"/>
          </w:tcPr>
          <w:p w:rsidR="008234DC" w:rsidRPr="0094422F" w:rsidRDefault="008234DC" w:rsidP="008234DC">
            <w:pPr>
              <w:widowControl w:val="0"/>
              <w:autoSpaceDE w:val="0"/>
              <w:autoSpaceDN w:val="0"/>
              <w:adjustRightInd w:val="0"/>
              <w:spacing w:after="0"/>
              <w:jc w:val="center"/>
              <w:rPr>
                <w:rFonts w:cs="Regular"/>
                <w:b/>
              </w:rPr>
            </w:pPr>
            <w:r w:rsidRPr="0094422F">
              <w:rPr>
                <w:rFonts w:cs="Regular"/>
                <w:b/>
              </w:rPr>
              <w:t>2</w:t>
            </w:r>
          </w:p>
        </w:tc>
        <w:tc>
          <w:tcPr>
            <w:tcW w:w="6450" w:type="dxa"/>
          </w:tcPr>
          <w:p w:rsidR="008234DC" w:rsidRPr="0094422F" w:rsidRDefault="008234DC" w:rsidP="004F7261">
            <w:pPr>
              <w:widowControl w:val="0"/>
              <w:autoSpaceDE w:val="0"/>
              <w:autoSpaceDN w:val="0"/>
              <w:adjustRightInd w:val="0"/>
              <w:spacing w:after="0"/>
              <w:rPr>
                <w:rFonts w:cs="Regular"/>
              </w:rPr>
            </w:pPr>
            <w:r w:rsidRPr="0094422F">
              <w:rPr>
                <w:rFonts w:cs="Regular"/>
              </w:rPr>
              <w:t>De</w:t>
            </w:r>
            <w:r w:rsidR="004F7261">
              <w:rPr>
                <w:rFonts w:cs="Regular"/>
              </w:rPr>
              <w:t xml:space="preserve"> novembre </w:t>
            </w:r>
            <w:r w:rsidRPr="0094422F">
              <w:rPr>
                <w:rFonts w:cs="Regular"/>
              </w:rPr>
              <w:t xml:space="preserve"> aux vacances de noël</w:t>
            </w:r>
          </w:p>
        </w:tc>
      </w:tr>
      <w:tr w:rsidR="008234DC" w:rsidRPr="004C77C8" w:rsidTr="006C362C">
        <w:tc>
          <w:tcPr>
            <w:tcW w:w="1496" w:type="dxa"/>
          </w:tcPr>
          <w:p w:rsidR="008234DC" w:rsidRPr="0094422F" w:rsidRDefault="008234DC" w:rsidP="008234DC">
            <w:pPr>
              <w:widowControl w:val="0"/>
              <w:numPr>
                <w:ilvl w:val="0"/>
                <w:numId w:val="12"/>
              </w:numPr>
              <w:autoSpaceDE w:val="0"/>
              <w:autoSpaceDN w:val="0"/>
              <w:adjustRightInd w:val="0"/>
              <w:spacing w:after="0"/>
              <w:jc w:val="center"/>
              <w:rPr>
                <w:rFonts w:ascii="Segoe UI Symbol" w:eastAsia="MS Gothic" w:hAnsi="Segoe UI Symbol" w:cs="Segoe UI Symbol"/>
                <w:b/>
              </w:rPr>
            </w:pPr>
          </w:p>
        </w:tc>
        <w:tc>
          <w:tcPr>
            <w:tcW w:w="1676" w:type="dxa"/>
            <w:shd w:val="clear" w:color="auto" w:fill="FFCC99"/>
          </w:tcPr>
          <w:p w:rsidR="008234DC" w:rsidRPr="0094422F" w:rsidRDefault="008234DC" w:rsidP="008234DC">
            <w:pPr>
              <w:widowControl w:val="0"/>
              <w:autoSpaceDE w:val="0"/>
              <w:autoSpaceDN w:val="0"/>
              <w:adjustRightInd w:val="0"/>
              <w:spacing w:after="0"/>
              <w:jc w:val="center"/>
              <w:rPr>
                <w:rFonts w:cs="Regular"/>
                <w:b/>
              </w:rPr>
            </w:pPr>
            <w:r w:rsidRPr="0094422F">
              <w:rPr>
                <w:rFonts w:cs="Regular"/>
                <w:b/>
              </w:rPr>
              <w:t>3</w:t>
            </w:r>
          </w:p>
        </w:tc>
        <w:tc>
          <w:tcPr>
            <w:tcW w:w="6450" w:type="dxa"/>
          </w:tcPr>
          <w:p w:rsidR="008234DC" w:rsidRPr="0094422F" w:rsidRDefault="008234DC" w:rsidP="004F7261">
            <w:pPr>
              <w:widowControl w:val="0"/>
              <w:autoSpaceDE w:val="0"/>
              <w:autoSpaceDN w:val="0"/>
              <w:adjustRightInd w:val="0"/>
              <w:spacing w:after="0"/>
              <w:rPr>
                <w:rFonts w:cs="Regular"/>
              </w:rPr>
            </w:pPr>
            <w:r w:rsidRPr="0094422F">
              <w:rPr>
                <w:rFonts w:cs="Regular"/>
              </w:rPr>
              <w:t>De</w:t>
            </w:r>
            <w:r w:rsidR="004F7261">
              <w:rPr>
                <w:rFonts w:cs="Regular"/>
              </w:rPr>
              <w:t xml:space="preserve"> janvier  aux vacances de</w:t>
            </w:r>
            <w:r w:rsidRPr="0094422F">
              <w:rPr>
                <w:rFonts w:cs="Regular"/>
              </w:rPr>
              <w:t xml:space="preserve"> carnaval</w:t>
            </w:r>
          </w:p>
        </w:tc>
      </w:tr>
      <w:tr w:rsidR="008234DC" w:rsidRPr="004C77C8" w:rsidTr="006C362C">
        <w:tc>
          <w:tcPr>
            <w:tcW w:w="1496" w:type="dxa"/>
          </w:tcPr>
          <w:p w:rsidR="008234DC" w:rsidRPr="0094422F" w:rsidRDefault="008234DC" w:rsidP="008234DC">
            <w:pPr>
              <w:widowControl w:val="0"/>
              <w:numPr>
                <w:ilvl w:val="0"/>
                <w:numId w:val="12"/>
              </w:numPr>
              <w:autoSpaceDE w:val="0"/>
              <w:autoSpaceDN w:val="0"/>
              <w:adjustRightInd w:val="0"/>
              <w:spacing w:after="0"/>
              <w:jc w:val="center"/>
              <w:rPr>
                <w:rFonts w:ascii="Segoe UI Symbol" w:eastAsia="MS Gothic" w:hAnsi="Segoe UI Symbol" w:cs="Segoe UI Symbol"/>
                <w:b/>
              </w:rPr>
            </w:pPr>
          </w:p>
        </w:tc>
        <w:tc>
          <w:tcPr>
            <w:tcW w:w="1676" w:type="dxa"/>
            <w:shd w:val="clear" w:color="auto" w:fill="FF9900"/>
          </w:tcPr>
          <w:p w:rsidR="008234DC" w:rsidRPr="0094422F" w:rsidRDefault="008234DC" w:rsidP="008234DC">
            <w:pPr>
              <w:widowControl w:val="0"/>
              <w:autoSpaceDE w:val="0"/>
              <w:autoSpaceDN w:val="0"/>
              <w:adjustRightInd w:val="0"/>
              <w:spacing w:after="0"/>
              <w:jc w:val="center"/>
              <w:rPr>
                <w:rFonts w:cs="Regular"/>
                <w:b/>
              </w:rPr>
            </w:pPr>
            <w:r w:rsidRPr="0094422F">
              <w:rPr>
                <w:rFonts w:cs="Regular"/>
                <w:b/>
              </w:rPr>
              <w:t>4</w:t>
            </w:r>
          </w:p>
        </w:tc>
        <w:tc>
          <w:tcPr>
            <w:tcW w:w="6450" w:type="dxa"/>
          </w:tcPr>
          <w:p w:rsidR="008234DC" w:rsidRPr="0094422F" w:rsidRDefault="004F7261" w:rsidP="004F7261">
            <w:pPr>
              <w:widowControl w:val="0"/>
              <w:autoSpaceDE w:val="0"/>
              <w:autoSpaceDN w:val="0"/>
              <w:adjustRightInd w:val="0"/>
              <w:spacing w:after="0"/>
              <w:rPr>
                <w:rFonts w:cs="Regular"/>
              </w:rPr>
            </w:pPr>
            <w:r>
              <w:rPr>
                <w:rFonts w:cs="Regular"/>
              </w:rPr>
              <w:t xml:space="preserve">De février </w:t>
            </w:r>
            <w:r w:rsidR="008234DC" w:rsidRPr="0094422F">
              <w:rPr>
                <w:rFonts w:cs="Regular"/>
              </w:rPr>
              <w:t xml:space="preserve"> aux vacances de pâques</w:t>
            </w:r>
          </w:p>
        </w:tc>
      </w:tr>
      <w:tr w:rsidR="008234DC" w:rsidRPr="004C77C8" w:rsidTr="006C362C">
        <w:tc>
          <w:tcPr>
            <w:tcW w:w="1496" w:type="dxa"/>
          </w:tcPr>
          <w:p w:rsidR="008234DC" w:rsidRPr="0094422F" w:rsidRDefault="008234DC" w:rsidP="008234DC">
            <w:pPr>
              <w:widowControl w:val="0"/>
              <w:numPr>
                <w:ilvl w:val="0"/>
                <w:numId w:val="12"/>
              </w:numPr>
              <w:autoSpaceDE w:val="0"/>
              <w:autoSpaceDN w:val="0"/>
              <w:adjustRightInd w:val="0"/>
              <w:spacing w:after="0"/>
              <w:jc w:val="center"/>
              <w:rPr>
                <w:rFonts w:ascii="Segoe UI Symbol" w:eastAsia="MS Gothic" w:hAnsi="Segoe UI Symbol" w:cs="Segoe UI Symbol"/>
                <w:b/>
              </w:rPr>
            </w:pPr>
          </w:p>
        </w:tc>
        <w:tc>
          <w:tcPr>
            <w:tcW w:w="1676" w:type="dxa"/>
            <w:shd w:val="clear" w:color="auto" w:fill="E36C0A"/>
          </w:tcPr>
          <w:p w:rsidR="008234DC" w:rsidRPr="0094422F" w:rsidRDefault="008234DC" w:rsidP="008234DC">
            <w:pPr>
              <w:widowControl w:val="0"/>
              <w:autoSpaceDE w:val="0"/>
              <w:autoSpaceDN w:val="0"/>
              <w:adjustRightInd w:val="0"/>
              <w:spacing w:after="0"/>
              <w:jc w:val="center"/>
              <w:rPr>
                <w:rFonts w:cs="Regular"/>
                <w:b/>
              </w:rPr>
            </w:pPr>
            <w:r w:rsidRPr="0094422F">
              <w:rPr>
                <w:rFonts w:cs="Regular"/>
                <w:b/>
              </w:rPr>
              <w:t>5</w:t>
            </w:r>
          </w:p>
        </w:tc>
        <w:tc>
          <w:tcPr>
            <w:tcW w:w="6450" w:type="dxa"/>
          </w:tcPr>
          <w:p w:rsidR="008234DC" w:rsidRPr="0094422F" w:rsidRDefault="008234DC" w:rsidP="004F7261">
            <w:pPr>
              <w:widowControl w:val="0"/>
              <w:autoSpaceDE w:val="0"/>
              <w:autoSpaceDN w:val="0"/>
              <w:adjustRightInd w:val="0"/>
              <w:spacing w:after="0"/>
              <w:rPr>
                <w:rFonts w:cs="Regular"/>
              </w:rPr>
            </w:pPr>
            <w:r w:rsidRPr="0094422F">
              <w:rPr>
                <w:rFonts w:cs="Regular"/>
              </w:rPr>
              <w:t>De</w:t>
            </w:r>
            <w:r w:rsidR="004F7261">
              <w:rPr>
                <w:rFonts w:cs="Regular"/>
              </w:rPr>
              <w:t xml:space="preserve"> avril</w:t>
            </w:r>
            <w:r w:rsidRPr="0094422F">
              <w:rPr>
                <w:rFonts w:cs="Regular"/>
              </w:rPr>
              <w:t xml:space="preserve"> aux grandes vacances</w:t>
            </w:r>
          </w:p>
        </w:tc>
      </w:tr>
    </w:tbl>
    <w:p w:rsidR="004C77C8" w:rsidRDefault="004C77C8" w:rsidP="004C77C8">
      <w:pPr>
        <w:widowControl w:val="0"/>
        <w:autoSpaceDE w:val="0"/>
        <w:autoSpaceDN w:val="0"/>
        <w:adjustRightInd w:val="0"/>
        <w:spacing w:after="0"/>
        <w:rPr>
          <w:rFonts w:cs="Regular"/>
          <w:sz w:val="22"/>
          <w:szCs w:val="22"/>
        </w:rPr>
      </w:pPr>
    </w:p>
    <w:p w:rsidR="0094422F" w:rsidRDefault="0094422F" w:rsidP="004C77C8">
      <w:pPr>
        <w:widowControl w:val="0"/>
        <w:autoSpaceDE w:val="0"/>
        <w:autoSpaceDN w:val="0"/>
        <w:adjustRightInd w:val="0"/>
        <w:spacing w:after="0"/>
        <w:rPr>
          <w:rFonts w:cs="Regular"/>
          <w:sz w:val="22"/>
          <w:szCs w:val="22"/>
        </w:rPr>
      </w:pPr>
    </w:p>
    <w:p w:rsidR="0094422F" w:rsidRDefault="0094422F" w:rsidP="004C77C8">
      <w:pPr>
        <w:widowControl w:val="0"/>
        <w:autoSpaceDE w:val="0"/>
        <w:autoSpaceDN w:val="0"/>
        <w:adjustRightInd w:val="0"/>
        <w:spacing w:after="0"/>
        <w:rPr>
          <w:rFonts w:cs="Regular"/>
          <w:sz w:val="22"/>
          <w:szCs w:val="22"/>
        </w:rPr>
      </w:pPr>
    </w:p>
    <w:p w:rsidR="005870F2" w:rsidRDefault="005870F2" w:rsidP="0094422F">
      <w:pPr>
        <w:widowControl w:val="0"/>
        <w:numPr>
          <w:ilvl w:val="0"/>
          <w:numId w:val="2"/>
        </w:numPr>
        <w:autoSpaceDE w:val="0"/>
        <w:autoSpaceDN w:val="0"/>
        <w:adjustRightInd w:val="0"/>
        <w:spacing w:after="0"/>
        <w:rPr>
          <w:rFonts w:cs="Regular"/>
          <w:sz w:val="22"/>
          <w:szCs w:val="22"/>
        </w:rPr>
      </w:pPr>
      <w:r w:rsidRPr="006A6AB6">
        <w:rPr>
          <w:rFonts w:cs="Regular"/>
          <w:b/>
          <w:sz w:val="28"/>
          <w:szCs w:val="28"/>
          <w:u w:val="single"/>
        </w:rPr>
        <w:t>Périodicité</w:t>
      </w:r>
      <w:r>
        <w:rPr>
          <w:rFonts w:cs="Regular"/>
          <w:sz w:val="22"/>
          <w:szCs w:val="22"/>
        </w:rPr>
        <w:t xml:space="preserve"> (nombre de jour par semaine) :</w:t>
      </w:r>
      <w:r w:rsidR="006C362C">
        <w:rPr>
          <w:rFonts w:cs="Regular"/>
          <w:sz w:val="22"/>
          <w:szCs w:val="22"/>
        </w:rPr>
        <w:t xml:space="preserve"> Précisez le nombre d’intervenant</w:t>
      </w:r>
    </w:p>
    <w:p w:rsidR="006B40BF" w:rsidRDefault="006B40BF" w:rsidP="004C77C8">
      <w:pPr>
        <w:widowControl w:val="0"/>
        <w:autoSpaceDE w:val="0"/>
        <w:autoSpaceDN w:val="0"/>
        <w:adjustRightInd w:val="0"/>
        <w:spacing w:after="0"/>
        <w:rPr>
          <w:rFonts w:cs="Regula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1"/>
        <w:gridCol w:w="562"/>
        <w:gridCol w:w="574"/>
        <w:gridCol w:w="503"/>
        <w:gridCol w:w="560"/>
        <w:gridCol w:w="574"/>
        <w:gridCol w:w="502"/>
        <w:gridCol w:w="560"/>
        <w:gridCol w:w="574"/>
        <w:gridCol w:w="499"/>
        <w:gridCol w:w="560"/>
        <w:gridCol w:w="574"/>
        <w:gridCol w:w="497"/>
        <w:gridCol w:w="546"/>
        <w:gridCol w:w="560"/>
        <w:gridCol w:w="486"/>
      </w:tblGrid>
      <w:tr w:rsidR="00305834" w:rsidRPr="00B11D1A" w:rsidTr="00B11D1A">
        <w:trPr>
          <w:trHeight w:val="622"/>
        </w:trPr>
        <w:tc>
          <w:tcPr>
            <w:tcW w:w="1561" w:type="dxa"/>
            <w:vAlign w:val="center"/>
          </w:tcPr>
          <w:p w:rsidR="0094422F" w:rsidRPr="00B11D1A" w:rsidRDefault="0094422F" w:rsidP="00B11D1A">
            <w:pPr>
              <w:widowControl w:val="0"/>
              <w:autoSpaceDE w:val="0"/>
              <w:autoSpaceDN w:val="0"/>
              <w:adjustRightInd w:val="0"/>
              <w:spacing w:after="0"/>
              <w:jc w:val="center"/>
              <w:rPr>
                <w:rFonts w:cs="Regular"/>
                <w:sz w:val="10"/>
                <w:szCs w:val="10"/>
              </w:rPr>
            </w:pPr>
          </w:p>
          <w:p w:rsidR="006C362C" w:rsidRPr="00B11D1A" w:rsidRDefault="006C362C" w:rsidP="00B11D1A">
            <w:pPr>
              <w:widowControl w:val="0"/>
              <w:autoSpaceDE w:val="0"/>
              <w:autoSpaceDN w:val="0"/>
              <w:adjustRightInd w:val="0"/>
              <w:spacing w:after="0"/>
              <w:jc w:val="center"/>
              <w:rPr>
                <w:rFonts w:cs="Regular"/>
              </w:rPr>
            </w:pPr>
            <w:r w:rsidRPr="00B11D1A">
              <w:rPr>
                <w:rFonts w:cs="Regular"/>
              </w:rPr>
              <w:t>Périodes</w:t>
            </w:r>
          </w:p>
          <w:p w:rsidR="0094422F" w:rsidRPr="00B11D1A" w:rsidRDefault="0094422F" w:rsidP="00B11D1A">
            <w:pPr>
              <w:widowControl w:val="0"/>
              <w:autoSpaceDE w:val="0"/>
              <w:autoSpaceDN w:val="0"/>
              <w:adjustRightInd w:val="0"/>
              <w:spacing w:after="0"/>
              <w:jc w:val="center"/>
              <w:rPr>
                <w:rFonts w:cs="Regular"/>
                <w:sz w:val="10"/>
                <w:szCs w:val="10"/>
              </w:rPr>
            </w:pPr>
          </w:p>
        </w:tc>
        <w:tc>
          <w:tcPr>
            <w:tcW w:w="1702" w:type="dxa"/>
            <w:gridSpan w:val="3"/>
            <w:shd w:val="clear" w:color="auto" w:fill="FDE9D9"/>
            <w:vAlign w:val="center"/>
          </w:tcPr>
          <w:p w:rsidR="006C362C" w:rsidRPr="00B11D1A" w:rsidRDefault="006C362C" w:rsidP="00B11D1A">
            <w:pPr>
              <w:widowControl w:val="0"/>
              <w:autoSpaceDE w:val="0"/>
              <w:autoSpaceDN w:val="0"/>
              <w:adjustRightInd w:val="0"/>
              <w:spacing w:after="0"/>
              <w:jc w:val="center"/>
              <w:rPr>
                <w:rFonts w:cs="Regular"/>
                <w:b/>
              </w:rPr>
            </w:pPr>
            <w:r w:rsidRPr="00B11D1A">
              <w:rPr>
                <w:rFonts w:cs="Regular"/>
                <w:b/>
              </w:rPr>
              <w:t>1</w:t>
            </w:r>
          </w:p>
        </w:tc>
        <w:tc>
          <w:tcPr>
            <w:tcW w:w="1697" w:type="dxa"/>
            <w:gridSpan w:val="3"/>
            <w:shd w:val="clear" w:color="auto" w:fill="FBD4B4"/>
            <w:vAlign w:val="center"/>
          </w:tcPr>
          <w:p w:rsidR="006C362C" w:rsidRPr="00B11D1A" w:rsidRDefault="006C362C" w:rsidP="00B11D1A">
            <w:pPr>
              <w:widowControl w:val="0"/>
              <w:autoSpaceDE w:val="0"/>
              <w:autoSpaceDN w:val="0"/>
              <w:adjustRightInd w:val="0"/>
              <w:spacing w:after="0"/>
              <w:jc w:val="center"/>
              <w:rPr>
                <w:rFonts w:cs="Regular"/>
                <w:b/>
              </w:rPr>
            </w:pPr>
            <w:r w:rsidRPr="00B11D1A">
              <w:rPr>
                <w:rFonts w:cs="Regular"/>
                <w:b/>
              </w:rPr>
              <w:t>2</w:t>
            </w:r>
          </w:p>
        </w:tc>
        <w:tc>
          <w:tcPr>
            <w:tcW w:w="1689" w:type="dxa"/>
            <w:gridSpan w:val="3"/>
            <w:shd w:val="clear" w:color="auto" w:fill="FFCC99"/>
            <w:vAlign w:val="center"/>
          </w:tcPr>
          <w:p w:rsidR="006C362C" w:rsidRPr="00B11D1A" w:rsidRDefault="006C362C" w:rsidP="00B11D1A">
            <w:pPr>
              <w:widowControl w:val="0"/>
              <w:autoSpaceDE w:val="0"/>
              <w:autoSpaceDN w:val="0"/>
              <w:adjustRightInd w:val="0"/>
              <w:spacing w:after="0"/>
              <w:jc w:val="center"/>
              <w:rPr>
                <w:rFonts w:cs="Regular"/>
                <w:b/>
              </w:rPr>
            </w:pPr>
            <w:r w:rsidRPr="00B11D1A">
              <w:rPr>
                <w:rFonts w:cs="Regular"/>
                <w:b/>
              </w:rPr>
              <w:t>3</w:t>
            </w:r>
          </w:p>
        </w:tc>
        <w:tc>
          <w:tcPr>
            <w:tcW w:w="1686" w:type="dxa"/>
            <w:gridSpan w:val="3"/>
            <w:shd w:val="clear" w:color="auto" w:fill="FF9900"/>
            <w:vAlign w:val="center"/>
          </w:tcPr>
          <w:p w:rsidR="006C362C" w:rsidRPr="00B11D1A" w:rsidRDefault="006C362C" w:rsidP="00B11D1A">
            <w:pPr>
              <w:widowControl w:val="0"/>
              <w:autoSpaceDE w:val="0"/>
              <w:autoSpaceDN w:val="0"/>
              <w:adjustRightInd w:val="0"/>
              <w:spacing w:after="0"/>
              <w:jc w:val="center"/>
              <w:rPr>
                <w:rFonts w:cs="Regular"/>
                <w:b/>
              </w:rPr>
            </w:pPr>
            <w:r w:rsidRPr="00B11D1A">
              <w:rPr>
                <w:rFonts w:cs="Regular"/>
                <w:b/>
              </w:rPr>
              <w:t>4</w:t>
            </w:r>
          </w:p>
        </w:tc>
        <w:tc>
          <w:tcPr>
            <w:tcW w:w="1287" w:type="dxa"/>
            <w:gridSpan w:val="3"/>
            <w:shd w:val="clear" w:color="auto" w:fill="E36C0A"/>
            <w:vAlign w:val="center"/>
          </w:tcPr>
          <w:p w:rsidR="006C362C" w:rsidRPr="00B11D1A" w:rsidRDefault="006C362C" w:rsidP="00B11D1A">
            <w:pPr>
              <w:widowControl w:val="0"/>
              <w:autoSpaceDE w:val="0"/>
              <w:autoSpaceDN w:val="0"/>
              <w:adjustRightInd w:val="0"/>
              <w:spacing w:after="0"/>
              <w:jc w:val="center"/>
              <w:rPr>
                <w:rFonts w:cs="Regular"/>
                <w:b/>
              </w:rPr>
            </w:pPr>
            <w:r w:rsidRPr="00B11D1A">
              <w:rPr>
                <w:rFonts w:cs="Regular"/>
                <w:b/>
              </w:rPr>
              <w:t>5</w:t>
            </w:r>
          </w:p>
        </w:tc>
      </w:tr>
      <w:tr w:rsidR="00305834" w:rsidRPr="00B11D1A" w:rsidTr="00B11D1A">
        <w:tc>
          <w:tcPr>
            <w:tcW w:w="1561" w:type="dxa"/>
          </w:tcPr>
          <w:p w:rsidR="006C362C" w:rsidRPr="00B11D1A" w:rsidRDefault="006C362C" w:rsidP="00B11D1A">
            <w:pPr>
              <w:widowControl w:val="0"/>
              <w:autoSpaceDE w:val="0"/>
              <w:autoSpaceDN w:val="0"/>
              <w:adjustRightInd w:val="0"/>
              <w:spacing w:after="0"/>
              <w:rPr>
                <w:rFonts w:cs="Regular"/>
                <w:sz w:val="20"/>
                <w:szCs w:val="20"/>
              </w:rPr>
            </w:pPr>
            <w:r w:rsidRPr="00B11D1A">
              <w:rPr>
                <w:rFonts w:cs="Regular"/>
                <w:sz w:val="20"/>
                <w:szCs w:val="20"/>
              </w:rPr>
              <w:t>Jour d’intervention</w:t>
            </w:r>
          </w:p>
        </w:tc>
        <w:tc>
          <w:tcPr>
            <w:tcW w:w="581" w:type="dxa"/>
            <w:vAlign w:val="center"/>
          </w:tcPr>
          <w:p w:rsidR="006C362C" w:rsidRPr="00B11D1A" w:rsidRDefault="006C362C" w:rsidP="00B11D1A">
            <w:pPr>
              <w:widowControl w:val="0"/>
              <w:autoSpaceDE w:val="0"/>
              <w:autoSpaceDN w:val="0"/>
              <w:adjustRightInd w:val="0"/>
              <w:spacing w:after="0"/>
              <w:jc w:val="center"/>
              <w:rPr>
                <w:rFonts w:cs="Regular"/>
                <w:sz w:val="20"/>
                <w:szCs w:val="20"/>
              </w:rPr>
            </w:pPr>
            <w:r w:rsidRPr="00B11D1A">
              <w:rPr>
                <w:rFonts w:cs="Regular"/>
                <w:sz w:val="20"/>
                <w:szCs w:val="20"/>
              </w:rPr>
              <w:t>Lun</w:t>
            </w:r>
          </w:p>
        </w:tc>
        <w:tc>
          <w:tcPr>
            <w:tcW w:w="594" w:type="dxa"/>
            <w:vAlign w:val="center"/>
          </w:tcPr>
          <w:p w:rsidR="006C362C" w:rsidRPr="00B11D1A" w:rsidRDefault="006C362C" w:rsidP="00B11D1A">
            <w:pPr>
              <w:widowControl w:val="0"/>
              <w:autoSpaceDE w:val="0"/>
              <w:autoSpaceDN w:val="0"/>
              <w:adjustRightInd w:val="0"/>
              <w:spacing w:after="0"/>
              <w:jc w:val="center"/>
              <w:rPr>
                <w:rFonts w:cs="Regular"/>
                <w:sz w:val="20"/>
                <w:szCs w:val="20"/>
              </w:rPr>
            </w:pPr>
            <w:r w:rsidRPr="00B11D1A">
              <w:rPr>
                <w:rFonts w:cs="Regular"/>
                <w:sz w:val="20"/>
                <w:szCs w:val="20"/>
              </w:rPr>
              <w:t>Mar</w:t>
            </w:r>
          </w:p>
        </w:tc>
        <w:tc>
          <w:tcPr>
            <w:tcW w:w="527" w:type="dxa"/>
            <w:vAlign w:val="center"/>
          </w:tcPr>
          <w:p w:rsidR="006C362C" w:rsidRPr="00B11D1A" w:rsidRDefault="006C362C" w:rsidP="00B11D1A">
            <w:pPr>
              <w:widowControl w:val="0"/>
              <w:autoSpaceDE w:val="0"/>
              <w:autoSpaceDN w:val="0"/>
              <w:adjustRightInd w:val="0"/>
              <w:spacing w:after="0"/>
              <w:jc w:val="center"/>
              <w:rPr>
                <w:rFonts w:cs="Regular"/>
                <w:sz w:val="20"/>
                <w:szCs w:val="20"/>
              </w:rPr>
            </w:pPr>
            <w:r w:rsidRPr="00B11D1A">
              <w:rPr>
                <w:rFonts w:cs="Regular"/>
                <w:sz w:val="20"/>
                <w:szCs w:val="20"/>
              </w:rPr>
              <w:t>Jeu</w:t>
            </w:r>
          </w:p>
        </w:tc>
        <w:tc>
          <w:tcPr>
            <w:tcW w:w="579" w:type="dxa"/>
            <w:vAlign w:val="center"/>
          </w:tcPr>
          <w:p w:rsidR="006C362C" w:rsidRPr="00B11D1A" w:rsidRDefault="006C362C" w:rsidP="00B11D1A">
            <w:pPr>
              <w:widowControl w:val="0"/>
              <w:autoSpaceDE w:val="0"/>
              <w:autoSpaceDN w:val="0"/>
              <w:adjustRightInd w:val="0"/>
              <w:spacing w:after="0"/>
              <w:jc w:val="center"/>
              <w:rPr>
                <w:rFonts w:cs="Regular"/>
                <w:sz w:val="20"/>
                <w:szCs w:val="20"/>
              </w:rPr>
            </w:pPr>
            <w:r w:rsidRPr="00B11D1A">
              <w:rPr>
                <w:rFonts w:cs="Regular"/>
                <w:sz w:val="20"/>
                <w:szCs w:val="20"/>
              </w:rPr>
              <w:t>Lun</w:t>
            </w:r>
          </w:p>
        </w:tc>
        <w:tc>
          <w:tcPr>
            <w:tcW w:w="594" w:type="dxa"/>
            <w:vAlign w:val="center"/>
          </w:tcPr>
          <w:p w:rsidR="006C362C" w:rsidRPr="00B11D1A" w:rsidRDefault="006C362C" w:rsidP="00B11D1A">
            <w:pPr>
              <w:widowControl w:val="0"/>
              <w:autoSpaceDE w:val="0"/>
              <w:autoSpaceDN w:val="0"/>
              <w:adjustRightInd w:val="0"/>
              <w:spacing w:after="0"/>
              <w:jc w:val="center"/>
              <w:rPr>
                <w:rFonts w:cs="Regular"/>
                <w:sz w:val="20"/>
                <w:szCs w:val="20"/>
              </w:rPr>
            </w:pPr>
            <w:r w:rsidRPr="00B11D1A">
              <w:rPr>
                <w:rFonts w:cs="Regular"/>
                <w:sz w:val="20"/>
                <w:szCs w:val="20"/>
              </w:rPr>
              <w:t>Mar</w:t>
            </w:r>
          </w:p>
        </w:tc>
        <w:tc>
          <w:tcPr>
            <w:tcW w:w="524" w:type="dxa"/>
            <w:vAlign w:val="center"/>
          </w:tcPr>
          <w:p w:rsidR="006C362C" w:rsidRPr="00B11D1A" w:rsidRDefault="006C362C" w:rsidP="00B11D1A">
            <w:pPr>
              <w:widowControl w:val="0"/>
              <w:autoSpaceDE w:val="0"/>
              <w:autoSpaceDN w:val="0"/>
              <w:adjustRightInd w:val="0"/>
              <w:spacing w:after="0"/>
              <w:jc w:val="center"/>
              <w:rPr>
                <w:rFonts w:cs="Regular"/>
                <w:sz w:val="20"/>
                <w:szCs w:val="20"/>
              </w:rPr>
            </w:pPr>
            <w:r w:rsidRPr="00B11D1A">
              <w:rPr>
                <w:rFonts w:cs="Regular"/>
                <w:sz w:val="20"/>
                <w:szCs w:val="20"/>
              </w:rPr>
              <w:t>Jeu</w:t>
            </w:r>
          </w:p>
        </w:tc>
        <w:tc>
          <w:tcPr>
            <w:tcW w:w="579" w:type="dxa"/>
            <w:vAlign w:val="center"/>
          </w:tcPr>
          <w:p w:rsidR="006C362C" w:rsidRPr="00B11D1A" w:rsidRDefault="006C362C" w:rsidP="00B11D1A">
            <w:pPr>
              <w:widowControl w:val="0"/>
              <w:autoSpaceDE w:val="0"/>
              <w:autoSpaceDN w:val="0"/>
              <w:adjustRightInd w:val="0"/>
              <w:spacing w:after="0"/>
              <w:jc w:val="center"/>
              <w:rPr>
                <w:rFonts w:cs="Regular"/>
                <w:sz w:val="20"/>
                <w:szCs w:val="20"/>
              </w:rPr>
            </w:pPr>
            <w:r w:rsidRPr="00B11D1A">
              <w:rPr>
                <w:rFonts w:cs="Regular"/>
                <w:sz w:val="20"/>
                <w:szCs w:val="20"/>
              </w:rPr>
              <w:t>Lun</w:t>
            </w:r>
          </w:p>
        </w:tc>
        <w:tc>
          <w:tcPr>
            <w:tcW w:w="594" w:type="dxa"/>
            <w:vAlign w:val="center"/>
          </w:tcPr>
          <w:p w:rsidR="006C362C" w:rsidRPr="00B11D1A" w:rsidRDefault="006C362C" w:rsidP="00B11D1A">
            <w:pPr>
              <w:widowControl w:val="0"/>
              <w:autoSpaceDE w:val="0"/>
              <w:autoSpaceDN w:val="0"/>
              <w:adjustRightInd w:val="0"/>
              <w:spacing w:after="0"/>
              <w:jc w:val="center"/>
              <w:rPr>
                <w:rFonts w:cs="Regular"/>
                <w:sz w:val="20"/>
                <w:szCs w:val="20"/>
              </w:rPr>
            </w:pPr>
            <w:r w:rsidRPr="00B11D1A">
              <w:rPr>
                <w:rFonts w:cs="Regular"/>
                <w:sz w:val="20"/>
                <w:szCs w:val="20"/>
              </w:rPr>
              <w:t>Mar</w:t>
            </w:r>
          </w:p>
        </w:tc>
        <w:tc>
          <w:tcPr>
            <w:tcW w:w="516" w:type="dxa"/>
            <w:vAlign w:val="center"/>
          </w:tcPr>
          <w:p w:rsidR="006C362C" w:rsidRPr="00B11D1A" w:rsidRDefault="006C362C" w:rsidP="00B11D1A">
            <w:pPr>
              <w:widowControl w:val="0"/>
              <w:autoSpaceDE w:val="0"/>
              <w:autoSpaceDN w:val="0"/>
              <w:adjustRightInd w:val="0"/>
              <w:spacing w:after="0"/>
              <w:jc w:val="center"/>
              <w:rPr>
                <w:rFonts w:cs="Regular"/>
                <w:sz w:val="20"/>
                <w:szCs w:val="20"/>
              </w:rPr>
            </w:pPr>
            <w:r w:rsidRPr="00B11D1A">
              <w:rPr>
                <w:rFonts w:cs="Regular"/>
                <w:sz w:val="20"/>
                <w:szCs w:val="20"/>
              </w:rPr>
              <w:t>Jeu</w:t>
            </w:r>
          </w:p>
        </w:tc>
        <w:tc>
          <w:tcPr>
            <w:tcW w:w="579" w:type="dxa"/>
            <w:vAlign w:val="center"/>
          </w:tcPr>
          <w:p w:rsidR="006C362C" w:rsidRPr="00B11D1A" w:rsidRDefault="006C362C" w:rsidP="00B11D1A">
            <w:pPr>
              <w:widowControl w:val="0"/>
              <w:autoSpaceDE w:val="0"/>
              <w:autoSpaceDN w:val="0"/>
              <w:adjustRightInd w:val="0"/>
              <w:spacing w:after="0"/>
              <w:jc w:val="center"/>
              <w:rPr>
                <w:rFonts w:cs="Regular"/>
                <w:sz w:val="20"/>
                <w:szCs w:val="20"/>
              </w:rPr>
            </w:pPr>
            <w:r w:rsidRPr="00B11D1A">
              <w:rPr>
                <w:rFonts w:cs="Regular"/>
                <w:sz w:val="20"/>
                <w:szCs w:val="20"/>
              </w:rPr>
              <w:t>Lun</w:t>
            </w:r>
          </w:p>
        </w:tc>
        <w:tc>
          <w:tcPr>
            <w:tcW w:w="594" w:type="dxa"/>
            <w:vAlign w:val="center"/>
          </w:tcPr>
          <w:p w:rsidR="006C362C" w:rsidRPr="00B11D1A" w:rsidRDefault="006C362C" w:rsidP="00B11D1A">
            <w:pPr>
              <w:widowControl w:val="0"/>
              <w:autoSpaceDE w:val="0"/>
              <w:autoSpaceDN w:val="0"/>
              <w:adjustRightInd w:val="0"/>
              <w:spacing w:after="0"/>
              <w:jc w:val="center"/>
              <w:rPr>
                <w:rFonts w:cs="Regular"/>
                <w:sz w:val="20"/>
                <w:szCs w:val="20"/>
              </w:rPr>
            </w:pPr>
            <w:r w:rsidRPr="00B11D1A">
              <w:rPr>
                <w:rFonts w:cs="Regular"/>
                <w:sz w:val="20"/>
                <w:szCs w:val="20"/>
              </w:rPr>
              <w:t>Mar</w:t>
            </w:r>
          </w:p>
        </w:tc>
        <w:tc>
          <w:tcPr>
            <w:tcW w:w="513" w:type="dxa"/>
            <w:vAlign w:val="center"/>
          </w:tcPr>
          <w:p w:rsidR="006C362C" w:rsidRPr="00B11D1A" w:rsidRDefault="006C362C" w:rsidP="00B11D1A">
            <w:pPr>
              <w:widowControl w:val="0"/>
              <w:autoSpaceDE w:val="0"/>
              <w:autoSpaceDN w:val="0"/>
              <w:adjustRightInd w:val="0"/>
              <w:spacing w:after="0"/>
              <w:jc w:val="center"/>
              <w:rPr>
                <w:rFonts w:cs="Regular"/>
                <w:sz w:val="20"/>
                <w:szCs w:val="20"/>
              </w:rPr>
            </w:pPr>
            <w:r w:rsidRPr="00B11D1A">
              <w:rPr>
                <w:rFonts w:cs="Regular"/>
                <w:sz w:val="20"/>
                <w:szCs w:val="20"/>
              </w:rPr>
              <w:t>Jeu</w:t>
            </w:r>
          </w:p>
        </w:tc>
        <w:tc>
          <w:tcPr>
            <w:tcW w:w="429" w:type="dxa"/>
            <w:vAlign w:val="center"/>
          </w:tcPr>
          <w:p w:rsidR="006C362C" w:rsidRPr="00B11D1A" w:rsidRDefault="006C362C" w:rsidP="00B11D1A">
            <w:pPr>
              <w:widowControl w:val="0"/>
              <w:autoSpaceDE w:val="0"/>
              <w:autoSpaceDN w:val="0"/>
              <w:adjustRightInd w:val="0"/>
              <w:spacing w:after="0"/>
              <w:jc w:val="center"/>
              <w:rPr>
                <w:rFonts w:cs="Regular"/>
                <w:sz w:val="20"/>
                <w:szCs w:val="20"/>
              </w:rPr>
            </w:pPr>
            <w:r w:rsidRPr="00B11D1A">
              <w:rPr>
                <w:rFonts w:cs="Regular"/>
                <w:sz w:val="20"/>
                <w:szCs w:val="20"/>
              </w:rPr>
              <w:t>Lun</w:t>
            </w:r>
          </w:p>
        </w:tc>
        <w:tc>
          <w:tcPr>
            <w:tcW w:w="429" w:type="dxa"/>
            <w:vAlign w:val="center"/>
          </w:tcPr>
          <w:p w:rsidR="006C362C" w:rsidRPr="00B11D1A" w:rsidRDefault="006C362C" w:rsidP="00B11D1A">
            <w:pPr>
              <w:widowControl w:val="0"/>
              <w:autoSpaceDE w:val="0"/>
              <w:autoSpaceDN w:val="0"/>
              <w:adjustRightInd w:val="0"/>
              <w:spacing w:after="0"/>
              <w:jc w:val="center"/>
              <w:rPr>
                <w:rFonts w:cs="Regular"/>
                <w:sz w:val="20"/>
                <w:szCs w:val="20"/>
              </w:rPr>
            </w:pPr>
            <w:r w:rsidRPr="00B11D1A">
              <w:rPr>
                <w:rFonts w:cs="Regular"/>
                <w:sz w:val="20"/>
                <w:szCs w:val="20"/>
              </w:rPr>
              <w:t>Mar</w:t>
            </w:r>
          </w:p>
        </w:tc>
        <w:tc>
          <w:tcPr>
            <w:tcW w:w="429" w:type="dxa"/>
            <w:vAlign w:val="center"/>
          </w:tcPr>
          <w:p w:rsidR="006C362C" w:rsidRPr="00B11D1A" w:rsidRDefault="006C362C" w:rsidP="00B11D1A">
            <w:pPr>
              <w:widowControl w:val="0"/>
              <w:autoSpaceDE w:val="0"/>
              <w:autoSpaceDN w:val="0"/>
              <w:adjustRightInd w:val="0"/>
              <w:spacing w:after="0"/>
              <w:jc w:val="center"/>
              <w:rPr>
                <w:rFonts w:cs="Regular"/>
                <w:sz w:val="20"/>
                <w:szCs w:val="20"/>
              </w:rPr>
            </w:pPr>
            <w:r w:rsidRPr="00B11D1A">
              <w:rPr>
                <w:rFonts w:cs="Regular"/>
                <w:sz w:val="20"/>
                <w:szCs w:val="20"/>
              </w:rPr>
              <w:t>Jeu</w:t>
            </w:r>
          </w:p>
        </w:tc>
      </w:tr>
      <w:tr w:rsidR="00305834" w:rsidRPr="00B11D1A" w:rsidTr="00B11D1A">
        <w:tc>
          <w:tcPr>
            <w:tcW w:w="1561" w:type="dxa"/>
            <w:vAlign w:val="center"/>
          </w:tcPr>
          <w:p w:rsidR="006C362C" w:rsidRPr="00B11D1A" w:rsidRDefault="006C362C" w:rsidP="00B11D1A">
            <w:pPr>
              <w:widowControl w:val="0"/>
              <w:autoSpaceDE w:val="0"/>
              <w:autoSpaceDN w:val="0"/>
              <w:adjustRightInd w:val="0"/>
              <w:spacing w:after="0"/>
              <w:rPr>
                <w:rFonts w:cs="Regular"/>
                <w:sz w:val="20"/>
                <w:szCs w:val="20"/>
              </w:rPr>
            </w:pPr>
            <w:r w:rsidRPr="00B11D1A">
              <w:rPr>
                <w:rFonts w:cs="Regular"/>
                <w:sz w:val="20"/>
                <w:szCs w:val="20"/>
              </w:rPr>
              <w:t>Nombre d’intervenant</w:t>
            </w:r>
          </w:p>
        </w:tc>
        <w:tc>
          <w:tcPr>
            <w:tcW w:w="581" w:type="dxa"/>
            <w:vAlign w:val="center"/>
          </w:tcPr>
          <w:p w:rsidR="006C362C" w:rsidRPr="00B11D1A" w:rsidRDefault="006C362C" w:rsidP="00B11D1A">
            <w:pPr>
              <w:widowControl w:val="0"/>
              <w:autoSpaceDE w:val="0"/>
              <w:autoSpaceDN w:val="0"/>
              <w:adjustRightInd w:val="0"/>
              <w:spacing w:after="0"/>
              <w:jc w:val="center"/>
              <w:rPr>
                <w:rFonts w:cs="Regular"/>
                <w:sz w:val="52"/>
                <w:szCs w:val="22"/>
              </w:rPr>
            </w:pPr>
          </w:p>
        </w:tc>
        <w:tc>
          <w:tcPr>
            <w:tcW w:w="594" w:type="dxa"/>
            <w:vAlign w:val="center"/>
          </w:tcPr>
          <w:p w:rsidR="006C362C" w:rsidRPr="00B11D1A" w:rsidRDefault="006C362C" w:rsidP="00B11D1A">
            <w:pPr>
              <w:widowControl w:val="0"/>
              <w:autoSpaceDE w:val="0"/>
              <w:autoSpaceDN w:val="0"/>
              <w:adjustRightInd w:val="0"/>
              <w:spacing w:after="0"/>
              <w:jc w:val="center"/>
              <w:rPr>
                <w:rFonts w:cs="Regular"/>
                <w:sz w:val="52"/>
                <w:szCs w:val="22"/>
              </w:rPr>
            </w:pPr>
          </w:p>
        </w:tc>
        <w:tc>
          <w:tcPr>
            <w:tcW w:w="527" w:type="dxa"/>
            <w:vAlign w:val="center"/>
          </w:tcPr>
          <w:p w:rsidR="006C362C" w:rsidRPr="00B11D1A" w:rsidRDefault="006C362C" w:rsidP="00B11D1A">
            <w:pPr>
              <w:widowControl w:val="0"/>
              <w:autoSpaceDE w:val="0"/>
              <w:autoSpaceDN w:val="0"/>
              <w:adjustRightInd w:val="0"/>
              <w:spacing w:after="0"/>
              <w:jc w:val="center"/>
              <w:rPr>
                <w:rFonts w:cs="Regular"/>
                <w:sz w:val="52"/>
                <w:szCs w:val="22"/>
              </w:rPr>
            </w:pPr>
          </w:p>
        </w:tc>
        <w:tc>
          <w:tcPr>
            <w:tcW w:w="579" w:type="dxa"/>
            <w:vAlign w:val="center"/>
          </w:tcPr>
          <w:p w:rsidR="006C362C" w:rsidRPr="00B11D1A" w:rsidRDefault="006C362C" w:rsidP="00B11D1A">
            <w:pPr>
              <w:widowControl w:val="0"/>
              <w:autoSpaceDE w:val="0"/>
              <w:autoSpaceDN w:val="0"/>
              <w:adjustRightInd w:val="0"/>
              <w:spacing w:after="0"/>
              <w:jc w:val="center"/>
              <w:rPr>
                <w:rFonts w:cs="Regular"/>
                <w:sz w:val="52"/>
                <w:szCs w:val="22"/>
              </w:rPr>
            </w:pPr>
          </w:p>
        </w:tc>
        <w:tc>
          <w:tcPr>
            <w:tcW w:w="594" w:type="dxa"/>
            <w:vAlign w:val="center"/>
          </w:tcPr>
          <w:p w:rsidR="006C362C" w:rsidRPr="00B11D1A" w:rsidRDefault="006C362C" w:rsidP="00B11D1A">
            <w:pPr>
              <w:widowControl w:val="0"/>
              <w:autoSpaceDE w:val="0"/>
              <w:autoSpaceDN w:val="0"/>
              <w:adjustRightInd w:val="0"/>
              <w:spacing w:after="0"/>
              <w:jc w:val="center"/>
              <w:rPr>
                <w:rFonts w:cs="Regular"/>
                <w:sz w:val="52"/>
                <w:szCs w:val="22"/>
              </w:rPr>
            </w:pPr>
          </w:p>
        </w:tc>
        <w:tc>
          <w:tcPr>
            <w:tcW w:w="524" w:type="dxa"/>
            <w:vAlign w:val="center"/>
          </w:tcPr>
          <w:p w:rsidR="006C362C" w:rsidRPr="00B11D1A" w:rsidRDefault="006C362C" w:rsidP="00B11D1A">
            <w:pPr>
              <w:widowControl w:val="0"/>
              <w:autoSpaceDE w:val="0"/>
              <w:autoSpaceDN w:val="0"/>
              <w:adjustRightInd w:val="0"/>
              <w:spacing w:after="0"/>
              <w:jc w:val="center"/>
              <w:rPr>
                <w:rFonts w:cs="Regular"/>
                <w:sz w:val="52"/>
                <w:szCs w:val="22"/>
              </w:rPr>
            </w:pPr>
          </w:p>
        </w:tc>
        <w:tc>
          <w:tcPr>
            <w:tcW w:w="579" w:type="dxa"/>
            <w:vAlign w:val="center"/>
          </w:tcPr>
          <w:p w:rsidR="006C362C" w:rsidRPr="00B11D1A" w:rsidRDefault="006C362C" w:rsidP="00B11D1A">
            <w:pPr>
              <w:widowControl w:val="0"/>
              <w:autoSpaceDE w:val="0"/>
              <w:autoSpaceDN w:val="0"/>
              <w:adjustRightInd w:val="0"/>
              <w:spacing w:after="0"/>
              <w:jc w:val="center"/>
              <w:rPr>
                <w:rFonts w:cs="Regular"/>
                <w:sz w:val="52"/>
                <w:szCs w:val="22"/>
              </w:rPr>
            </w:pPr>
          </w:p>
        </w:tc>
        <w:tc>
          <w:tcPr>
            <w:tcW w:w="594" w:type="dxa"/>
            <w:vAlign w:val="center"/>
          </w:tcPr>
          <w:p w:rsidR="006C362C" w:rsidRPr="00B11D1A" w:rsidRDefault="006C362C" w:rsidP="00B11D1A">
            <w:pPr>
              <w:widowControl w:val="0"/>
              <w:autoSpaceDE w:val="0"/>
              <w:autoSpaceDN w:val="0"/>
              <w:adjustRightInd w:val="0"/>
              <w:spacing w:after="0"/>
              <w:jc w:val="center"/>
              <w:rPr>
                <w:rFonts w:cs="Regular"/>
                <w:sz w:val="52"/>
                <w:szCs w:val="22"/>
              </w:rPr>
            </w:pPr>
          </w:p>
        </w:tc>
        <w:tc>
          <w:tcPr>
            <w:tcW w:w="516" w:type="dxa"/>
            <w:vAlign w:val="center"/>
          </w:tcPr>
          <w:p w:rsidR="006C362C" w:rsidRPr="00B11D1A" w:rsidRDefault="006C362C" w:rsidP="00B11D1A">
            <w:pPr>
              <w:widowControl w:val="0"/>
              <w:autoSpaceDE w:val="0"/>
              <w:autoSpaceDN w:val="0"/>
              <w:adjustRightInd w:val="0"/>
              <w:spacing w:after="0"/>
              <w:jc w:val="center"/>
              <w:rPr>
                <w:rFonts w:cs="Regular"/>
                <w:sz w:val="52"/>
                <w:szCs w:val="22"/>
              </w:rPr>
            </w:pPr>
          </w:p>
        </w:tc>
        <w:tc>
          <w:tcPr>
            <w:tcW w:w="579" w:type="dxa"/>
            <w:vAlign w:val="center"/>
          </w:tcPr>
          <w:p w:rsidR="006C362C" w:rsidRPr="00B11D1A" w:rsidRDefault="006C362C" w:rsidP="00B11D1A">
            <w:pPr>
              <w:widowControl w:val="0"/>
              <w:autoSpaceDE w:val="0"/>
              <w:autoSpaceDN w:val="0"/>
              <w:adjustRightInd w:val="0"/>
              <w:spacing w:after="0"/>
              <w:jc w:val="center"/>
              <w:rPr>
                <w:rFonts w:cs="Regular"/>
                <w:sz w:val="52"/>
                <w:szCs w:val="22"/>
              </w:rPr>
            </w:pPr>
          </w:p>
        </w:tc>
        <w:tc>
          <w:tcPr>
            <w:tcW w:w="594" w:type="dxa"/>
            <w:vAlign w:val="center"/>
          </w:tcPr>
          <w:p w:rsidR="006C362C" w:rsidRPr="00B11D1A" w:rsidRDefault="006C362C" w:rsidP="00B11D1A">
            <w:pPr>
              <w:widowControl w:val="0"/>
              <w:autoSpaceDE w:val="0"/>
              <w:autoSpaceDN w:val="0"/>
              <w:adjustRightInd w:val="0"/>
              <w:spacing w:after="0"/>
              <w:jc w:val="center"/>
              <w:rPr>
                <w:rFonts w:cs="Regular"/>
                <w:sz w:val="52"/>
                <w:szCs w:val="22"/>
              </w:rPr>
            </w:pPr>
          </w:p>
        </w:tc>
        <w:tc>
          <w:tcPr>
            <w:tcW w:w="513" w:type="dxa"/>
            <w:vAlign w:val="center"/>
          </w:tcPr>
          <w:p w:rsidR="006C362C" w:rsidRPr="00B11D1A" w:rsidRDefault="006C362C" w:rsidP="00B11D1A">
            <w:pPr>
              <w:widowControl w:val="0"/>
              <w:autoSpaceDE w:val="0"/>
              <w:autoSpaceDN w:val="0"/>
              <w:adjustRightInd w:val="0"/>
              <w:spacing w:after="0"/>
              <w:jc w:val="center"/>
              <w:rPr>
                <w:rFonts w:cs="Regular"/>
                <w:sz w:val="52"/>
                <w:szCs w:val="22"/>
              </w:rPr>
            </w:pPr>
          </w:p>
        </w:tc>
        <w:tc>
          <w:tcPr>
            <w:tcW w:w="429" w:type="dxa"/>
            <w:vAlign w:val="center"/>
          </w:tcPr>
          <w:p w:rsidR="006C362C" w:rsidRPr="00B11D1A" w:rsidRDefault="006C362C" w:rsidP="00B11D1A">
            <w:pPr>
              <w:widowControl w:val="0"/>
              <w:autoSpaceDE w:val="0"/>
              <w:autoSpaceDN w:val="0"/>
              <w:adjustRightInd w:val="0"/>
              <w:spacing w:after="0"/>
              <w:jc w:val="center"/>
              <w:rPr>
                <w:rFonts w:cs="Regular"/>
                <w:sz w:val="52"/>
                <w:szCs w:val="22"/>
              </w:rPr>
            </w:pPr>
          </w:p>
        </w:tc>
        <w:tc>
          <w:tcPr>
            <w:tcW w:w="429" w:type="dxa"/>
            <w:vAlign w:val="center"/>
          </w:tcPr>
          <w:p w:rsidR="006C362C" w:rsidRPr="00B11D1A" w:rsidRDefault="006C362C" w:rsidP="00B11D1A">
            <w:pPr>
              <w:widowControl w:val="0"/>
              <w:autoSpaceDE w:val="0"/>
              <w:autoSpaceDN w:val="0"/>
              <w:adjustRightInd w:val="0"/>
              <w:spacing w:after="0"/>
              <w:jc w:val="center"/>
              <w:rPr>
                <w:rFonts w:cs="Regular"/>
                <w:sz w:val="52"/>
                <w:szCs w:val="22"/>
              </w:rPr>
            </w:pPr>
          </w:p>
        </w:tc>
        <w:tc>
          <w:tcPr>
            <w:tcW w:w="429" w:type="dxa"/>
            <w:vAlign w:val="center"/>
          </w:tcPr>
          <w:p w:rsidR="006C362C" w:rsidRPr="00B11D1A" w:rsidRDefault="006C362C" w:rsidP="00B11D1A">
            <w:pPr>
              <w:widowControl w:val="0"/>
              <w:autoSpaceDE w:val="0"/>
              <w:autoSpaceDN w:val="0"/>
              <w:adjustRightInd w:val="0"/>
              <w:spacing w:after="0"/>
              <w:jc w:val="center"/>
              <w:rPr>
                <w:rFonts w:cs="Regular"/>
                <w:sz w:val="52"/>
                <w:szCs w:val="22"/>
              </w:rPr>
            </w:pPr>
          </w:p>
        </w:tc>
      </w:tr>
    </w:tbl>
    <w:p w:rsidR="006C362C" w:rsidRPr="005870F2" w:rsidRDefault="006C362C" w:rsidP="004C77C8">
      <w:pPr>
        <w:widowControl w:val="0"/>
        <w:autoSpaceDE w:val="0"/>
        <w:autoSpaceDN w:val="0"/>
        <w:adjustRightInd w:val="0"/>
        <w:spacing w:after="0"/>
        <w:rPr>
          <w:rFonts w:cs="Regular"/>
          <w:sz w:val="22"/>
          <w:szCs w:val="22"/>
        </w:rPr>
      </w:pPr>
    </w:p>
    <w:p w:rsidR="004C77C8" w:rsidRPr="004C77C8" w:rsidRDefault="004C77C8" w:rsidP="004C77C8">
      <w:pPr>
        <w:widowControl w:val="0"/>
        <w:autoSpaceDE w:val="0"/>
        <w:autoSpaceDN w:val="0"/>
        <w:adjustRightInd w:val="0"/>
        <w:spacing w:after="0"/>
        <w:rPr>
          <w:rFonts w:cs="Regular"/>
          <w:sz w:val="22"/>
          <w:szCs w:val="22"/>
        </w:rPr>
      </w:pPr>
    </w:p>
    <w:p w:rsidR="004C77C8" w:rsidRDefault="004C77C8" w:rsidP="004C77C8">
      <w:pPr>
        <w:widowControl w:val="0"/>
        <w:autoSpaceDE w:val="0"/>
        <w:autoSpaceDN w:val="0"/>
        <w:adjustRightInd w:val="0"/>
        <w:spacing w:after="0"/>
        <w:rPr>
          <w:rFonts w:cs="Regular"/>
          <w:sz w:val="22"/>
          <w:szCs w:val="22"/>
        </w:rPr>
      </w:pPr>
    </w:p>
    <w:p w:rsidR="006A6AB6" w:rsidRDefault="006A6AB6" w:rsidP="004C77C8">
      <w:pPr>
        <w:widowControl w:val="0"/>
        <w:autoSpaceDE w:val="0"/>
        <w:autoSpaceDN w:val="0"/>
        <w:adjustRightInd w:val="0"/>
        <w:spacing w:after="0"/>
        <w:rPr>
          <w:rFonts w:cs="Regular"/>
          <w:sz w:val="22"/>
          <w:szCs w:val="22"/>
        </w:rPr>
      </w:pPr>
    </w:p>
    <w:p w:rsidR="006A6AB6" w:rsidRDefault="006A6AB6" w:rsidP="004C77C8">
      <w:pPr>
        <w:widowControl w:val="0"/>
        <w:autoSpaceDE w:val="0"/>
        <w:autoSpaceDN w:val="0"/>
        <w:adjustRightInd w:val="0"/>
        <w:spacing w:after="0"/>
        <w:rPr>
          <w:rFonts w:cs="Regular"/>
          <w:sz w:val="22"/>
          <w:szCs w:val="22"/>
        </w:rPr>
      </w:pPr>
    </w:p>
    <w:p w:rsidR="006A6AB6" w:rsidRDefault="006A6AB6" w:rsidP="004C77C8">
      <w:pPr>
        <w:widowControl w:val="0"/>
        <w:autoSpaceDE w:val="0"/>
        <w:autoSpaceDN w:val="0"/>
        <w:adjustRightInd w:val="0"/>
        <w:spacing w:after="0"/>
        <w:rPr>
          <w:rFonts w:cs="Regular"/>
          <w:sz w:val="22"/>
          <w:szCs w:val="22"/>
        </w:rPr>
      </w:pPr>
    </w:p>
    <w:p w:rsidR="006A6AB6" w:rsidRDefault="006A6AB6" w:rsidP="004C77C8">
      <w:pPr>
        <w:widowControl w:val="0"/>
        <w:autoSpaceDE w:val="0"/>
        <w:autoSpaceDN w:val="0"/>
        <w:adjustRightInd w:val="0"/>
        <w:spacing w:after="0"/>
        <w:rPr>
          <w:rFonts w:cs="Regular"/>
          <w:sz w:val="22"/>
          <w:szCs w:val="22"/>
        </w:rPr>
      </w:pPr>
    </w:p>
    <w:p w:rsidR="006A6AB6" w:rsidRDefault="006A6AB6" w:rsidP="004C77C8">
      <w:pPr>
        <w:widowControl w:val="0"/>
        <w:autoSpaceDE w:val="0"/>
        <w:autoSpaceDN w:val="0"/>
        <w:adjustRightInd w:val="0"/>
        <w:spacing w:after="0"/>
        <w:rPr>
          <w:rFonts w:cs="Regular"/>
          <w:sz w:val="22"/>
          <w:szCs w:val="22"/>
        </w:rPr>
      </w:pPr>
    </w:p>
    <w:p w:rsidR="006A6AB6" w:rsidRDefault="006A6AB6" w:rsidP="004C77C8">
      <w:pPr>
        <w:widowControl w:val="0"/>
        <w:autoSpaceDE w:val="0"/>
        <w:autoSpaceDN w:val="0"/>
        <w:adjustRightInd w:val="0"/>
        <w:spacing w:after="0"/>
        <w:rPr>
          <w:rFonts w:cs="Regular"/>
          <w:sz w:val="22"/>
          <w:szCs w:val="22"/>
        </w:rPr>
      </w:pPr>
    </w:p>
    <w:p w:rsidR="006A6AB6" w:rsidRDefault="006A6AB6" w:rsidP="004C77C8">
      <w:pPr>
        <w:widowControl w:val="0"/>
        <w:autoSpaceDE w:val="0"/>
        <w:autoSpaceDN w:val="0"/>
        <w:adjustRightInd w:val="0"/>
        <w:spacing w:after="0"/>
        <w:rPr>
          <w:rFonts w:cs="Regular"/>
          <w:sz w:val="22"/>
          <w:szCs w:val="22"/>
        </w:rPr>
      </w:pPr>
    </w:p>
    <w:p w:rsidR="006A6AB6" w:rsidRDefault="006A6AB6" w:rsidP="004C77C8">
      <w:pPr>
        <w:widowControl w:val="0"/>
        <w:autoSpaceDE w:val="0"/>
        <w:autoSpaceDN w:val="0"/>
        <w:adjustRightInd w:val="0"/>
        <w:spacing w:after="0"/>
        <w:rPr>
          <w:rFonts w:cs="Regular"/>
          <w:sz w:val="22"/>
          <w:szCs w:val="22"/>
        </w:rPr>
      </w:pPr>
    </w:p>
    <w:p w:rsidR="006A6AB6" w:rsidRDefault="006A6AB6" w:rsidP="004C77C8">
      <w:pPr>
        <w:widowControl w:val="0"/>
        <w:autoSpaceDE w:val="0"/>
        <w:autoSpaceDN w:val="0"/>
        <w:adjustRightInd w:val="0"/>
        <w:spacing w:after="0"/>
        <w:rPr>
          <w:rFonts w:cs="Regular"/>
          <w:sz w:val="22"/>
          <w:szCs w:val="22"/>
        </w:rPr>
      </w:pPr>
    </w:p>
    <w:p w:rsidR="006A6AB6" w:rsidRDefault="006A6AB6" w:rsidP="004C77C8">
      <w:pPr>
        <w:widowControl w:val="0"/>
        <w:autoSpaceDE w:val="0"/>
        <w:autoSpaceDN w:val="0"/>
        <w:adjustRightInd w:val="0"/>
        <w:spacing w:after="0"/>
        <w:rPr>
          <w:rFonts w:cs="Regular"/>
          <w:sz w:val="22"/>
          <w:szCs w:val="22"/>
        </w:rPr>
      </w:pPr>
    </w:p>
    <w:p w:rsidR="006A6AB6" w:rsidRDefault="006A6AB6" w:rsidP="004C77C8">
      <w:pPr>
        <w:widowControl w:val="0"/>
        <w:autoSpaceDE w:val="0"/>
        <w:autoSpaceDN w:val="0"/>
        <w:adjustRightInd w:val="0"/>
        <w:spacing w:after="0"/>
        <w:rPr>
          <w:rFonts w:cs="Regular"/>
          <w:sz w:val="22"/>
          <w:szCs w:val="22"/>
        </w:rPr>
      </w:pPr>
    </w:p>
    <w:p w:rsidR="006A6AB6" w:rsidRDefault="006A6AB6" w:rsidP="004C77C8">
      <w:pPr>
        <w:widowControl w:val="0"/>
        <w:autoSpaceDE w:val="0"/>
        <w:autoSpaceDN w:val="0"/>
        <w:adjustRightInd w:val="0"/>
        <w:spacing w:after="0"/>
        <w:rPr>
          <w:rFonts w:cs="Regular"/>
          <w:sz w:val="22"/>
          <w:szCs w:val="22"/>
        </w:rPr>
      </w:pPr>
    </w:p>
    <w:p w:rsidR="006A6AB6" w:rsidRDefault="006A6AB6" w:rsidP="004C77C8">
      <w:pPr>
        <w:widowControl w:val="0"/>
        <w:autoSpaceDE w:val="0"/>
        <w:autoSpaceDN w:val="0"/>
        <w:adjustRightInd w:val="0"/>
        <w:spacing w:after="0"/>
        <w:rPr>
          <w:rFonts w:cs="Regular"/>
          <w:sz w:val="22"/>
          <w:szCs w:val="22"/>
        </w:rPr>
      </w:pPr>
    </w:p>
    <w:p w:rsidR="006A6AB6" w:rsidRDefault="006A6AB6" w:rsidP="004C77C8">
      <w:pPr>
        <w:widowControl w:val="0"/>
        <w:autoSpaceDE w:val="0"/>
        <w:autoSpaceDN w:val="0"/>
        <w:adjustRightInd w:val="0"/>
        <w:spacing w:after="0"/>
        <w:rPr>
          <w:rFonts w:cs="Regular"/>
          <w:sz w:val="22"/>
          <w:szCs w:val="22"/>
        </w:rPr>
      </w:pPr>
    </w:p>
    <w:p w:rsidR="006A6AB6" w:rsidRDefault="006A6AB6" w:rsidP="004C77C8">
      <w:pPr>
        <w:widowControl w:val="0"/>
        <w:autoSpaceDE w:val="0"/>
        <w:autoSpaceDN w:val="0"/>
        <w:adjustRightInd w:val="0"/>
        <w:spacing w:after="0"/>
        <w:rPr>
          <w:rFonts w:cs="Regular"/>
          <w:sz w:val="22"/>
          <w:szCs w:val="22"/>
        </w:rPr>
      </w:pPr>
    </w:p>
    <w:p w:rsidR="006A6AB6" w:rsidRDefault="006A6AB6" w:rsidP="004C77C8">
      <w:pPr>
        <w:widowControl w:val="0"/>
        <w:autoSpaceDE w:val="0"/>
        <w:autoSpaceDN w:val="0"/>
        <w:adjustRightInd w:val="0"/>
        <w:spacing w:after="0"/>
        <w:rPr>
          <w:rFonts w:cs="Regular"/>
          <w:sz w:val="22"/>
          <w:szCs w:val="22"/>
        </w:rPr>
      </w:pPr>
    </w:p>
    <w:p w:rsidR="006A6AB6" w:rsidRDefault="006A6AB6" w:rsidP="004C77C8">
      <w:pPr>
        <w:widowControl w:val="0"/>
        <w:autoSpaceDE w:val="0"/>
        <w:autoSpaceDN w:val="0"/>
        <w:adjustRightInd w:val="0"/>
        <w:spacing w:after="0"/>
        <w:rPr>
          <w:rFonts w:cs="Regular"/>
          <w:sz w:val="22"/>
          <w:szCs w:val="22"/>
        </w:rPr>
      </w:pPr>
    </w:p>
    <w:p w:rsidR="006A6AB6" w:rsidRDefault="006A6AB6" w:rsidP="004C77C8">
      <w:pPr>
        <w:widowControl w:val="0"/>
        <w:autoSpaceDE w:val="0"/>
        <w:autoSpaceDN w:val="0"/>
        <w:adjustRightInd w:val="0"/>
        <w:spacing w:after="0"/>
        <w:rPr>
          <w:rFonts w:cs="Regular"/>
          <w:sz w:val="22"/>
          <w:szCs w:val="22"/>
        </w:rPr>
      </w:pPr>
    </w:p>
    <w:p w:rsidR="006A6AB6" w:rsidRDefault="006A6AB6" w:rsidP="004C77C8">
      <w:pPr>
        <w:widowControl w:val="0"/>
        <w:autoSpaceDE w:val="0"/>
        <w:autoSpaceDN w:val="0"/>
        <w:adjustRightInd w:val="0"/>
        <w:spacing w:after="0"/>
        <w:rPr>
          <w:rFonts w:cs="Regular"/>
          <w:sz w:val="22"/>
          <w:szCs w:val="22"/>
        </w:rPr>
      </w:pPr>
    </w:p>
    <w:p w:rsidR="006A6AB6" w:rsidRDefault="006A6AB6" w:rsidP="004C77C8">
      <w:pPr>
        <w:widowControl w:val="0"/>
        <w:autoSpaceDE w:val="0"/>
        <w:autoSpaceDN w:val="0"/>
        <w:adjustRightInd w:val="0"/>
        <w:spacing w:after="0"/>
        <w:rPr>
          <w:rFonts w:cs="Regular"/>
          <w:sz w:val="22"/>
          <w:szCs w:val="22"/>
        </w:rPr>
      </w:pPr>
    </w:p>
    <w:p w:rsidR="006A6AB6" w:rsidRDefault="006A6AB6" w:rsidP="004C77C8">
      <w:pPr>
        <w:widowControl w:val="0"/>
        <w:autoSpaceDE w:val="0"/>
        <w:autoSpaceDN w:val="0"/>
        <w:adjustRightInd w:val="0"/>
        <w:spacing w:after="0"/>
        <w:rPr>
          <w:rFonts w:cs="Regular"/>
          <w:sz w:val="22"/>
          <w:szCs w:val="22"/>
        </w:rPr>
      </w:pPr>
    </w:p>
    <w:p w:rsidR="006A6AB6" w:rsidRDefault="006A6AB6" w:rsidP="004C77C8">
      <w:pPr>
        <w:widowControl w:val="0"/>
        <w:autoSpaceDE w:val="0"/>
        <w:autoSpaceDN w:val="0"/>
        <w:adjustRightInd w:val="0"/>
        <w:spacing w:after="0"/>
        <w:rPr>
          <w:rFonts w:cs="Regular"/>
          <w:sz w:val="22"/>
          <w:szCs w:val="22"/>
        </w:rPr>
      </w:pPr>
    </w:p>
    <w:p w:rsidR="006A6AB6" w:rsidRDefault="006A6AB6" w:rsidP="004C77C8">
      <w:pPr>
        <w:widowControl w:val="0"/>
        <w:autoSpaceDE w:val="0"/>
        <w:autoSpaceDN w:val="0"/>
        <w:adjustRightInd w:val="0"/>
        <w:spacing w:after="0"/>
        <w:rPr>
          <w:rFonts w:cs="Regular"/>
          <w:sz w:val="22"/>
          <w:szCs w:val="22"/>
        </w:rPr>
      </w:pPr>
    </w:p>
    <w:p w:rsidR="006A6AB6" w:rsidRDefault="006A6AB6" w:rsidP="004C77C8">
      <w:pPr>
        <w:widowControl w:val="0"/>
        <w:autoSpaceDE w:val="0"/>
        <w:autoSpaceDN w:val="0"/>
        <w:adjustRightInd w:val="0"/>
        <w:spacing w:after="0"/>
        <w:rPr>
          <w:rFonts w:cs="Regular"/>
          <w:sz w:val="22"/>
          <w:szCs w:val="22"/>
        </w:rPr>
      </w:pPr>
    </w:p>
    <w:p w:rsidR="006A6AB6" w:rsidRDefault="006A6AB6" w:rsidP="004C77C8">
      <w:pPr>
        <w:widowControl w:val="0"/>
        <w:autoSpaceDE w:val="0"/>
        <w:autoSpaceDN w:val="0"/>
        <w:adjustRightInd w:val="0"/>
        <w:spacing w:after="0"/>
        <w:rPr>
          <w:rFonts w:cs="Regular"/>
          <w:sz w:val="22"/>
          <w:szCs w:val="22"/>
        </w:rPr>
      </w:pPr>
    </w:p>
    <w:p w:rsidR="00B11D1A" w:rsidRPr="004C77C8" w:rsidRDefault="00B11D1A" w:rsidP="004C77C8">
      <w:pPr>
        <w:widowControl w:val="0"/>
        <w:autoSpaceDE w:val="0"/>
        <w:autoSpaceDN w:val="0"/>
        <w:adjustRightInd w:val="0"/>
        <w:spacing w:after="0"/>
        <w:rPr>
          <w:rFonts w:cs="Regula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1"/>
        <w:gridCol w:w="1489"/>
      </w:tblGrid>
      <w:tr w:rsidR="004C77C8" w:rsidRPr="00507F83" w:rsidTr="00CB428D">
        <w:trPr>
          <w:trHeight w:val="225"/>
        </w:trPr>
        <w:tc>
          <w:tcPr>
            <w:tcW w:w="1271" w:type="dxa"/>
          </w:tcPr>
          <w:p w:rsidR="004C77C8" w:rsidRPr="004C77C8" w:rsidRDefault="004C77C8" w:rsidP="00CB428D">
            <w:pPr>
              <w:widowControl w:val="0"/>
              <w:autoSpaceDE w:val="0"/>
              <w:autoSpaceDN w:val="0"/>
              <w:adjustRightInd w:val="0"/>
              <w:spacing w:after="0"/>
              <w:rPr>
                <w:rFonts w:ascii="Calibri" w:hAnsi="Calibri" w:cs="Regular"/>
              </w:rPr>
            </w:pPr>
            <w:r w:rsidRPr="004C77C8">
              <w:rPr>
                <w:rFonts w:ascii="Calibri" w:hAnsi="Calibri" w:cs="Regular"/>
              </w:rPr>
              <w:t xml:space="preserve">Action N° </w:t>
            </w:r>
          </w:p>
        </w:tc>
        <w:tc>
          <w:tcPr>
            <w:tcW w:w="1489" w:type="dxa"/>
          </w:tcPr>
          <w:p w:rsidR="004C77C8" w:rsidRPr="004C77C8" w:rsidRDefault="004C77C8" w:rsidP="00CB428D">
            <w:pPr>
              <w:widowControl w:val="0"/>
              <w:autoSpaceDE w:val="0"/>
              <w:autoSpaceDN w:val="0"/>
              <w:adjustRightInd w:val="0"/>
              <w:spacing w:after="0"/>
              <w:rPr>
                <w:rFonts w:ascii="Calibri" w:hAnsi="Calibri" w:cs="Regular"/>
              </w:rPr>
            </w:pPr>
            <w:r w:rsidRPr="004C77C8">
              <w:rPr>
                <w:rFonts w:ascii="Calibri" w:hAnsi="Calibri" w:cs="Regular"/>
              </w:rPr>
              <w:t>…….. / ……..</w:t>
            </w:r>
          </w:p>
        </w:tc>
      </w:tr>
    </w:tbl>
    <w:p w:rsidR="00FD55AA" w:rsidRDefault="00FD55AA" w:rsidP="00FD55AA">
      <w:pPr>
        <w:widowControl w:val="0"/>
        <w:autoSpaceDE w:val="0"/>
        <w:autoSpaceDN w:val="0"/>
        <w:adjustRightInd w:val="0"/>
        <w:spacing w:after="0"/>
        <w:rPr>
          <w:rFonts w:ascii="Regular" w:hAnsi="Regular" w:cs="Regular"/>
          <w:sz w:val="22"/>
          <w:szCs w:val="22"/>
        </w:rPr>
      </w:pPr>
    </w:p>
    <w:p w:rsidR="00FD55AA" w:rsidRPr="006E61A3" w:rsidRDefault="00FD55AA" w:rsidP="00FD55AA">
      <w:pPr>
        <w:widowControl w:val="0"/>
        <w:autoSpaceDE w:val="0"/>
        <w:autoSpaceDN w:val="0"/>
        <w:adjustRightInd w:val="0"/>
        <w:spacing w:after="0"/>
        <w:rPr>
          <w:rFonts w:ascii="Regular" w:hAnsi="Regular" w:cs="Regular"/>
          <w:sz w:val="56"/>
          <w:szCs w:val="56"/>
        </w:rPr>
      </w:pPr>
      <w:r w:rsidRPr="006E61A3">
        <w:rPr>
          <w:rFonts w:ascii="Regular" w:hAnsi="Regular" w:cs="Regular"/>
          <w:sz w:val="96"/>
          <w:szCs w:val="96"/>
        </w:rPr>
        <w:t>3</w:t>
      </w:r>
      <w:r w:rsidRPr="006E61A3">
        <w:rPr>
          <w:rFonts w:ascii="Regular" w:hAnsi="Regular" w:cs="Regular"/>
          <w:sz w:val="72"/>
          <w:szCs w:val="72"/>
        </w:rPr>
        <w:t xml:space="preserve">-1. </w:t>
      </w:r>
      <w:r w:rsidRPr="006E61A3">
        <w:rPr>
          <w:rFonts w:ascii="Regular" w:hAnsi="Regular" w:cs="Regular"/>
          <w:sz w:val="56"/>
          <w:szCs w:val="56"/>
        </w:rPr>
        <w:t>Description de l’action (suite)</w:t>
      </w:r>
    </w:p>
    <w:p w:rsidR="00FD55AA" w:rsidRDefault="00FD55AA" w:rsidP="00FD55AA">
      <w:pPr>
        <w:widowControl w:val="0"/>
        <w:autoSpaceDE w:val="0"/>
        <w:autoSpaceDN w:val="0"/>
        <w:adjustRightInd w:val="0"/>
        <w:spacing w:after="0"/>
        <w:rPr>
          <w:rFonts w:ascii="Regular" w:hAnsi="Regular" w:cs="Regular"/>
          <w:sz w:val="22"/>
          <w:szCs w:val="22"/>
        </w:rPr>
      </w:pPr>
    </w:p>
    <w:p w:rsidR="00FD55AA" w:rsidRPr="00194F29" w:rsidRDefault="00FD55AA" w:rsidP="00FD55AA">
      <w:pPr>
        <w:widowControl w:val="0"/>
        <w:autoSpaceDE w:val="0"/>
        <w:autoSpaceDN w:val="0"/>
        <w:adjustRightInd w:val="0"/>
        <w:spacing w:after="0"/>
        <w:rPr>
          <w:rFonts w:cs="Regular"/>
          <w:sz w:val="22"/>
          <w:szCs w:val="22"/>
        </w:rPr>
      </w:pPr>
      <w:r w:rsidRPr="00194F29">
        <w:rPr>
          <w:rFonts w:cs="Regular"/>
          <w:sz w:val="22"/>
          <w:szCs w:val="22"/>
        </w:rPr>
        <w:t>Espace privilégié pour le déroulement de l’action (cour, salle…)</w:t>
      </w:r>
    </w:p>
    <w:p w:rsidR="00FD55AA" w:rsidRPr="00194F29" w:rsidRDefault="00FD55AA" w:rsidP="00FD55AA">
      <w:pPr>
        <w:widowControl w:val="0"/>
        <w:autoSpaceDE w:val="0"/>
        <w:autoSpaceDN w:val="0"/>
        <w:adjustRightInd w:val="0"/>
        <w:spacing w:after="0"/>
        <w:rPr>
          <w:rFonts w:cs="Regular"/>
          <w:sz w:val="22"/>
          <w:szCs w:val="22"/>
        </w:rPr>
      </w:pPr>
      <w:r w:rsidRPr="00194F29">
        <w:rPr>
          <w:rFonts w:cs="Regular"/>
          <w:sz w:val="22"/>
          <w:szCs w:val="22"/>
        </w:rPr>
        <w:t>…………………………………………………………………………………………………………………………………………………….</w:t>
      </w:r>
    </w:p>
    <w:p w:rsidR="00FD55AA" w:rsidRPr="00194F29" w:rsidRDefault="00FD55AA" w:rsidP="00FD55AA">
      <w:pPr>
        <w:widowControl w:val="0"/>
        <w:autoSpaceDE w:val="0"/>
        <w:autoSpaceDN w:val="0"/>
        <w:adjustRightInd w:val="0"/>
        <w:spacing w:after="0"/>
        <w:rPr>
          <w:rFonts w:cs="Regular"/>
          <w:sz w:val="22"/>
          <w:szCs w:val="22"/>
        </w:rPr>
      </w:pPr>
    </w:p>
    <w:p w:rsidR="00FD55AA" w:rsidRPr="00194F29" w:rsidRDefault="00FD55AA" w:rsidP="00FD55AA">
      <w:pPr>
        <w:widowControl w:val="0"/>
        <w:autoSpaceDE w:val="0"/>
        <w:autoSpaceDN w:val="0"/>
        <w:adjustRightInd w:val="0"/>
        <w:spacing w:after="0"/>
        <w:rPr>
          <w:rFonts w:cs="Regular"/>
          <w:b/>
          <w:szCs w:val="22"/>
        </w:rPr>
      </w:pPr>
      <w:r w:rsidRPr="00194F29">
        <w:rPr>
          <w:rFonts w:cs="Regular"/>
          <w:b/>
          <w:szCs w:val="22"/>
        </w:rPr>
        <w:t>INTERVENANTS :</w:t>
      </w:r>
    </w:p>
    <w:p w:rsidR="00FD55AA" w:rsidRPr="00194F29" w:rsidRDefault="00FD55AA" w:rsidP="00FD55AA">
      <w:pPr>
        <w:widowControl w:val="0"/>
        <w:autoSpaceDE w:val="0"/>
        <w:autoSpaceDN w:val="0"/>
        <w:adjustRightInd w:val="0"/>
        <w:spacing w:after="0"/>
        <w:rPr>
          <w:rFonts w:cs="Regula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518"/>
        <w:gridCol w:w="7028"/>
      </w:tblGrid>
      <w:tr w:rsidR="00FD55AA" w:rsidRPr="00194F29">
        <w:tc>
          <w:tcPr>
            <w:tcW w:w="2518" w:type="dxa"/>
          </w:tcPr>
          <w:p w:rsidR="00FD55AA" w:rsidRPr="00194F29" w:rsidRDefault="00FD55AA" w:rsidP="00FD55AA">
            <w:pPr>
              <w:widowControl w:val="0"/>
              <w:autoSpaceDE w:val="0"/>
              <w:autoSpaceDN w:val="0"/>
              <w:adjustRightInd w:val="0"/>
              <w:spacing w:after="0"/>
              <w:rPr>
                <w:rFonts w:cs="Regular"/>
                <w:szCs w:val="22"/>
              </w:rPr>
            </w:pPr>
            <w:r w:rsidRPr="00194F29">
              <w:rPr>
                <w:rFonts w:cs="Regular"/>
                <w:szCs w:val="22"/>
              </w:rPr>
              <w:t>NOM</w:t>
            </w:r>
          </w:p>
        </w:tc>
        <w:tc>
          <w:tcPr>
            <w:tcW w:w="7028" w:type="dxa"/>
          </w:tcPr>
          <w:p w:rsidR="00FD55AA" w:rsidRPr="00194F29" w:rsidRDefault="00FD55AA" w:rsidP="00FD55AA">
            <w:pPr>
              <w:widowControl w:val="0"/>
              <w:autoSpaceDE w:val="0"/>
              <w:autoSpaceDN w:val="0"/>
              <w:adjustRightInd w:val="0"/>
              <w:spacing w:after="0"/>
              <w:rPr>
                <w:rFonts w:cs="Regular"/>
                <w:szCs w:val="22"/>
              </w:rPr>
            </w:pPr>
          </w:p>
        </w:tc>
      </w:tr>
      <w:tr w:rsidR="00FD55AA" w:rsidRPr="00194F29">
        <w:tc>
          <w:tcPr>
            <w:tcW w:w="2518" w:type="dxa"/>
          </w:tcPr>
          <w:p w:rsidR="00FD55AA" w:rsidRPr="00194F29" w:rsidRDefault="00FD55AA" w:rsidP="00FD55AA">
            <w:pPr>
              <w:widowControl w:val="0"/>
              <w:autoSpaceDE w:val="0"/>
              <w:autoSpaceDN w:val="0"/>
              <w:adjustRightInd w:val="0"/>
              <w:spacing w:after="0"/>
              <w:rPr>
                <w:rFonts w:cs="Regular"/>
                <w:szCs w:val="22"/>
              </w:rPr>
            </w:pPr>
            <w:r w:rsidRPr="00194F29">
              <w:rPr>
                <w:rFonts w:cs="Regular"/>
                <w:szCs w:val="22"/>
              </w:rPr>
              <w:t>Prénom</w:t>
            </w:r>
          </w:p>
        </w:tc>
        <w:tc>
          <w:tcPr>
            <w:tcW w:w="7028" w:type="dxa"/>
          </w:tcPr>
          <w:p w:rsidR="00FD55AA" w:rsidRPr="00194F29" w:rsidRDefault="00FD55AA" w:rsidP="00FD55AA">
            <w:pPr>
              <w:widowControl w:val="0"/>
              <w:autoSpaceDE w:val="0"/>
              <w:autoSpaceDN w:val="0"/>
              <w:adjustRightInd w:val="0"/>
              <w:spacing w:after="0"/>
              <w:rPr>
                <w:rFonts w:cs="Regular"/>
                <w:szCs w:val="22"/>
              </w:rPr>
            </w:pPr>
          </w:p>
        </w:tc>
      </w:tr>
      <w:tr w:rsidR="00FD55AA" w:rsidRPr="00194F29">
        <w:tc>
          <w:tcPr>
            <w:tcW w:w="2518" w:type="dxa"/>
          </w:tcPr>
          <w:p w:rsidR="00FD55AA" w:rsidRPr="00194F29" w:rsidRDefault="00FD55AA" w:rsidP="00FD55AA">
            <w:pPr>
              <w:widowControl w:val="0"/>
              <w:autoSpaceDE w:val="0"/>
              <w:autoSpaceDN w:val="0"/>
              <w:adjustRightInd w:val="0"/>
              <w:spacing w:after="0"/>
              <w:rPr>
                <w:rFonts w:cs="Regular"/>
                <w:szCs w:val="22"/>
              </w:rPr>
            </w:pPr>
            <w:r w:rsidRPr="00194F29">
              <w:rPr>
                <w:rFonts w:cs="Regular"/>
                <w:szCs w:val="22"/>
              </w:rPr>
              <w:t>Qualification</w:t>
            </w:r>
          </w:p>
        </w:tc>
        <w:tc>
          <w:tcPr>
            <w:tcW w:w="7028" w:type="dxa"/>
          </w:tcPr>
          <w:p w:rsidR="00FD55AA" w:rsidRPr="00194F29" w:rsidRDefault="00FD55AA" w:rsidP="00FD55AA">
            <w:pPr>
              <w:widowControl w:val="0"/>
              <w:autoSpaceDE w:val="0"/>
              <w:autoSpaceDN w:val="0"/>
              <w:adjustRightInd w:val="0"/>
              <w:spacing w:after="0"/>
              <w:rPr>
                <w:rFonts w:cs="Regular"/>
                <w:szCs w:val="22"/>
              </w:rPr>
            </w:pPr>
          </w:p>
        </w:tc>
      </w:tr>
      <w:tr w:rsidR="00FD55AA" w:rsidRPr="00194F29">
        <w:tc>
          <w:tcPr>
            <w:tcW w:w="2518" w:type="dxa"/>
          </w:tcPr>
          <w:p w:rsidR="00FD55AA" w:rsidRPr="00194F29" w:rsidRDefault="00FD55AA" w:rsidP="00FD55AA">
            <w:pPr>
              <w:widowControl w:val="0"/>
              <w:autoSpaceDE w:val="0"/>
              <w:autoSpaceDN w:val="0"/>
              <w:adjustRightInd w:val="0"/>
              <w:spacing w:after="0"/>
              <w:rPr>
                <w:rFonts w:cs="Regular"/>
                <w:szCs w:val="22"/>
              </w:rPr>
            </w:pPr>
            <w:r w:rsidRPr="00194F29">
              <w:rPr>
                <w:rFonts w:cs="Regular"/>
                <w:szCs w:val="22"/>
              </w:rPr>
              <w:t>N° de téléphone</w:t>
            </w:r>
          </w:p>
        </w:tc>
        <w:tc>
          <w:tcPr>
            <w:tcW w:w="7028" w:type="dxa"/>
          </w:tcPr>
          <w:p w:rsidR="00FD55AA" w:rsidRPr="00194F29" w:rsidRDefault="00FD55AA" w:rsidP="00FD55AA">
            <w:pPr>
              <w:widowControl w:val="0"/>
              <w:autoSpaceDE w:val="0"/>
              <w:autoSpaceDN w:val="0"/>
              <w:adjustRightInd w:val="0"/>
              <w:spacing w:after="0"/>
              <w:rPr>
                <w:rFonts w:cs="Regular"/>
                <w:szCs w:val="22"/>
              </w:rPr>
            </w:pPr>
          </w:p>
        </w:tc>
      </w:tr>
      <w:tr w:rsidR="00FD55AA" w:rsidRPr="00194F29">
        <w:tc>
          <w:tcPr>
            <w:tcW w:w="2518" w:type="dxa"/>
          </w:tcPr>
          <w:p w:rsidR="00FD55AA" w:rsidRPr="00194F29" w:rsidRDefault="00FD55AA" w:rsidP="00FD55AA">
            <w:pPr>
              <w:widowControl w:val="0"/>
              <w:autoSpaceDE w:val="0"/>
              <w:autoSpaceDN w:val="0"/>
              <w:adjustRightInd w:val="0"/>
              <w:spacing w:after="0"/>
              <w:rPr>
                <w:rFonts w:cs="Regular"/>
                <w:szCs w:val="22"/>
              </w:rPr>
            </w:pPr>
            <w:r w:rsidRPr="00194F29">
              <w:rPr>
                <w:rFonts w:cs="Regular"/>
                <w:szCs w:val="22"/>
              </w:rPr>
              <w:t>Adresse e-mail</w:t>
            </w:r>
          </w:p>
        </w:tc>
        <w:tc>
          <w:tcPr>
            <w:tcW w:w="7028" w:type="dxa"/>
          </w:tcPr>
          <w:p w:rsidR="00FD55AA" w:rsidRPr="00194F29" w:rsidRDefault="00FD55AA" w:rsidP="00FD55AA">
            <w:pPr>
              <w:widowControl w:val="0"/>
              <w:autoSpaceDE w:val="0"/>
              <w:autoSpaceDN w:val="0"/>
              <w:adjustRightInd w:val="0"/>
              <w:spacing w:after="0"/>
              <w:rPr>
                <w:rFonts w:cs="Regular"/>
                <w:szCs w:val="22"/>
              </w:rPr>
            </w:pPr>
          </w:p>
        </w:tc>
      </w:tr>
    </w:tbl>
    <w:p w:rsidR="00FD55AA" w:rsidRPr="00194F29" w:rsidRDefault="00FD55AA" w:rsidP="00FD55AA">
      <w:pPr>
        <w:widowControl w:val="0"/>
        <w:autoSpaceDE w:val="0"/>
        <w:autoSpaceDN w:val="0"/>
        <w:adjustRightInd w:val="0"/>
        <w:spacing w:after="0"/>
        <w:rPr>
          <w:rFonts w:cs="Regular"/>
          <w:szCs w:val="22"/>
        </w:rPr>
      </w:pPr>
    </w:p>
    <w:p w:rsidR="00FD55AA" w:rsidRPr="00194F29" w:rsidRDefault="00FD55AA" w:rsidP="00FD55AA">
      <w:pPr>
        <w:widowControl w:val="0"/>
        <w:autoSpaceDE w:val="0"/>
        <w:autoSpaceDN w:val="0"/>
        <w:adjustRightInd w:val="0"/>
        <w:spacing w:after="0"/>
        <w:rPr>
          <w:rFonts w:cs="Regula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518"/>
        <w:gridCol w:w="7028"/>
      </w:tblGrid>
      <w:tr w:rsidR="00FD55AA" w:rsidRPr="00194F29">
        <w:tc>
          <w:tcPr>
            <w:tcW w:w="2518" w:type="dxa"/>
          </w:tcPr>
          <w:p w:rsidR="00FD55AA" w:rsidRPr="00194F29" w:rsidRDefault="00FD55AA" w:rsidP="00FD55AA">
            <w:pPr>
              <w:widowControl w:val="0"/>
              <w:autoSpaceDE w:val="0"/>
              <w:autoSpaceDN w:val="0"/>
              <w:adjustRightInd w:val="0"/>
              <w:spacing w:after="0"/>
              <w:rPr>
                <w:rFonts w:cs="Regular"/>
                <w:szCs w:val="22"/>
              </w:rPr>
            </w:pPr>
            <w:r w:rsidRPr="00194F29">
              <w:rPr>
                <w:rFonts w:cs="Regular"/>
                <w:szCs w:val="22"/>
              </w:rPr>
              <w:t>NOM</w:t>
            </w:r>
          </w:p>
        </w:tc>
        <w:tc>
          <w:tcPr>
            <w:tcW w:w="7028" w:type="dxa"/>
          </w:tcPr>
          <w:p w:rsidR="00FD55AA" w:rsidRPr="00194F29" w:rsidRDefault="00FD55AA" w:rsidP="00FD55AA">
            <w:pPr>
              <w:widowControl w:val="0"/>
              <w:autoSpaceDE w:val="0"/>
              <w:autoSpaceDN w:val="0"/>
              <w:adjustRightInd w:val="0"/>
              <w:spacing w:after="0"/>
              <w:rPr>
                <w:rFonts w:cs="Regular"/>
                <w:szCs w:val="22"/>
              </w:rPr>
            </w:pPr>
          </w:p>
        </w:tc>
      </w:tr>
      <w:tr w:rsidR="00FD55AA" w:rsidRPr="00194F29">
        <w:tc>
          <w:tcPr>
            <w:tcW w:w="2518" w:type="dxa"/>
          </w:tcPr>
          <w:p w:rsidR="00FD55AA" w:rsidRPr="00194F29" w:rsidRDefault="00FD55AA" w:rsidP="00FD55AA">
            <w:pPr>
              <w:widowControl w:val="0"/>
              <w:autoSpaceDE w:val="0"/>
              <w:autoSpaceDN w:val="0"/>
              <w:adjustRightInd w:val="0"/>
              <w:spacing w:after="0"/>
              <w:rPr>
                <w:rFonts w:cs="Regular"/>
                <w:szCs w:val="22"/>
              </w:rPr>
            </w:pPr>
            <w:r w:rsidRPr="00194F29">
              <w:rPr>
                <w:rFonts w:cs="Regular"/>
                <w:szCs w:val="22"/>
              </w:rPr>
              <w:t>Prénom</w:t>
            </w:r>
          </w:p>
        </w:tc>
        <w:tc>
          <w:tcPr>
            <w:tcW w:w="7028" w:type="dxa"/>
          </w:tcPr>
          <w:p w:rsidR="00FD55AA" w:rsidRPr="00194F29" w:rsidRDefault="00FD55AA" w:rsidP="00FD55AA">
            <w:pPr>
              <w:widowControl w:val="0"/>
              <w:autoSpaceDE w:val="0"/>
              <w:autoSpaceDN w:val="0"/>
              <w:adjustRightInd w:val="0"/>
              <w:spacing w:after="0"/>
              <w:rPr>
                <w:rFonts w:cs="Regular"/>
                <w:szCs w:val="22"/>
              </w:rPr>
            </w:pPr>
          </w:p>
        </w:tc>
      </w:tr>
      <w:tr w:rsidR="00FD55AA" w:rsidRPr="00194F29">
        <w:tc>
          <w:tcPr>
            <w:tcW w:w="2518" w:type="dxa"/>
          </w:tcPr>
          <w:p w:rsidR="00FD55AA" w:rsidRPr="00194F29" w:rsidRDefault="00FD55AA" w:rsidP="00FD55AA">
            <w:pPr>
              <w:widowControl w:val="0"/>
              <w:autoSpaceDE w:val="0"/>
              <w:autoSpaceDN w:val="0"/>
              <w:adjustRightInd w:val="0"/>
              <w:spacing w:after="0"/>
              <w:rPr>
                <w:rFonts w:cs="Regular"/>
                <w:szCs w:val="22"/>
              </w:rPr>
            </w:pPr>
            <w:r w:rsidRPr="00194F29">
              <w:rPr>
                <w:rFonts w:cs="Regular"/>
                <w:szCs w:val="22"/>
              </w:rPr>
              <w:t>Qualification</w:t>
            </w:r>
          </w:p>
        </w:tc>
        <w:tc>
          <w:tcPr>
            <w:tcW w:w="7028" w:type="dxa"/>
          </w:tcPr>
          <w:p w:rsidR="00FD55AA" w:rsidRPr="00194F29" w:rsidRDefault="00FD55AA" w:rsidP="00FD55AA">
            <w:pPr>
              <w:widowControl w:val="0"/>
              <w:autoSpaceDE w:val="0"/>
              <w:autoSpaceDN w:val="0"/>
              <w:adjustRightInd w:val="0"/>
              <w:spacing w:after="0"/>
              <w:rPr>
                <w:rFonts w:cs="Regular"/>
                <w:szCs w:val="22"/>
              </w:rPr>
            </w:pPr>
          </w:p>
        </w:tc>
      </w:tr>
      <w:tr w:rsidR="00FD55AA" w:rsidRPr="00194F29">
        <w:tc>
          <w:tcPr>
            <w:tcW w:w="2518" w:type="dxa"/>
          </w:tcPr>
          <w:p w:rsidR="00FD55AA" w:rsidRPr="00194F29" w:rsidRDefault="00FD55AA" w:rsidP="00FD55AA">
            <w:pPr>
              <w:widowControl w:val="0"/>
              <w:autoSpaceDE w:val="0"/>
              <w:autoSpaceDN w:val="0"/>
              <w:adjustRightInd w:val="0"/>
              <w:spacing w:after="0"/>
              <w:rPr>
                <w:rFonts w:cs="Regular"/>
                <w:szCs w:val="22"/>
              </w:rPr>
            </w:pPr>
            <w:r w:rsidRPr="00194F29">
              <w:rPr>
                <w:rFonts w:cs="Regular"/>
                <w:szCs w:val="22"/>
              </w:rPr>
              <w:t>N° de téléphone</w:t>
            </w:r>
          </w:p>
        </w:tc>
        <w:tc>
          <w:tcPr>
            <w:tcW w:w="7028" w:type="dxa"/>
          </w:tcPr>
          <w:p w:rsidR="00FD55AA" w:rsidRPr="00194F29" w:rsidRDefault="00FD55AA" w:rsidP="00FD55AA">
            <w:pPr>
              <w:widowControl w:val="0"/>
              <w:autoSpaceDE w:val="0"/>
              <w:autoSpaceDN w:val="0"/>
              <w:adjustRightInd w:val="0"/>
              <w:spacing w:after="0"/>
              <w:rPr>
                <w:rFonts w:cs="Regular"/>
                <w:szCs w:val="22"/>
              </w:rPr>
            </w:pPr>
          </w:p>
        </w:tc>
      </w:tr>
      <w:tr w:rsidR="00FD55AA" w:rsidRPr="00194F29">
        <w:tc>
          <w:tcPr>
            <w:tcW w:w="2518" w:type="dxa"/>
          </w:tcPr>
          <w:p w:rsidR="00FD55AA" w:rsidRPr="00194F29" w:rsidRDefault="00FD55AA" w:rsidP="00FD55AA">
            <w:pPr>
              <w:widowControl w:val="0"/>
              <w:autoSpaceDE w:val="0"/>
              <w:autoSpaceDN w:val="0"/>
              <w:adjustRightInd w:val="0"/>
              <w:spacing w:after="0"/>
              <w:rPr>
                <w:rFonts w:cs="Regular"/>
                <w:szCs w:val="22"/>
              </w:rPr>
            </w:pPr>
            <w:r w:rsidRPr="00194F29">
              <w:rPr>
                <w:rFonts w:cs="Regular"/>
                <w:szCs w:val="22"/>
              </w:rPr>
              <w:t>Adresse e-mail</w:t>
            </w:r>
          </w:p>
        </w:tc>
        <w:tc>
          <w:tcPr>
            <w:tcW w:w="7028" w:type="dxa"/>
          </w:tcPr>
          <w:p w:rsidR="00FD55AA" w:rsidRPr="00194F29" w:rsidRDefault="00FD55AA" w:rsidP="00FD55AA">
            <w:pPr>
              <w:widowControl w:val="0"/>
              <w:autoSpaceDE w:val="0"/>
              <w:autoSpaceDN w:val="0"/>
              <w:adjustRightInd w:val="0"/>
              <w:spacing w:after="0"/>
              <w:rPr>
                <w:rFonts w:cs="Regular"/>
                <w:szCs w:val="22"/>
              </w:rPr>
            </w:pPr>
          </w:p>
        </w:tc>
      </w:tr>
    </w:tbl>
    <w:p w:rsidR="00FD55AA" w:rsidRPr="00194F29" w:rsidRDefault="00FD55AA" w:rsidP="00FD55AA">
      <w:pPr>
        <w:widowControl w:val="0"/>
        <w:autoSpaceDE w:val="0"/>
        <w:autoSpaceDN w:val="0"/>
        <w:adjustRightInd w:val="0"/>
        <w:spacing w:after="0"/>
        <w:rPr>
          <w:rFonts w:cs="Regular"/>
          <w:szCs w:val="22"/>
        </w:rPr>
      </w:pPr>
    </w:p>
    <w:p w:rsidR="00FD55AA" w:rsidRPr="00194F29" w:rsidRDefault="00FD55AA" w:rsidP="00FD55AA">
      <w:pPr>
        <w:widowControl w:val="0"/>
        <w:autoSpaceDE w:val="0"/>
        <w:autoSpaceDN w:val="0"/>
        <w:adjustRightInd w:val="0"/>
        <w:spacing w:after="0"/>
        <w:rPr>
          <w:rFonts w:cs="Regula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518"/>
        <w:gridCol w:w="7028"/>
      </w:tblGrid>
      <w:tr w:rsidR="00FD55AA" w:rsidRPr="00194F29">
        <w:tc>
          <w:tcPr>
            <w:tcW w:w="2518" w:type="dxa"/>
          </w:tcPr>
          <w:p w:rsidR="00FD55AA" w:rsidRPr="00194F29" w:rsidRDefault="00FD55AA" w:rsidP="00FD55AA">
            <w:pPr>
              <w:widowControl w:val="0"/>
              <w:autoSpaceDE w:val="0"/>
              <w:autoSpaceDN w:val="0"/>
              <w:adjustRightInd w:val="0"/>
              <w:spacing w:after="0"/>
              <w:rPr>
                <w:rFonts w:cs="Regular"/>
                <w:szCs w:val="22"/>
              </w:rPr>
            </w:pPr>
            <w:r w:rsidRPr="00194F29">
              <w:rPr>
                <w:rFonts w:cs="Regular"/>
                <w:szCs w:val="22"/>
              </w:rPr>
              <w:t>NOM</w:t>
            </w:r>
          </w:p>
        </w:tc>
        <w:tc>
          <w:tcPr>
            <w:tcW w:w="7028" w:type="dxa"/>
          </w:tcPr>
          <w:p w:rsidR="00FD55AA" w:rsidRPr="00194F29" w:rsidRDefault="00FD55AA" w:rsidP="00FD55AA">
            <w:pPr>
              <w:widowControl w:val="0"/>
              <w:autoSpaceDE w:val="0"/>
              <w:autoSpaceDN w:val="0"/>
              <w:adjustRightInd w:val="0"/>
              <w:spacing w:after="0"/>
              <w:rPr>
                <w:rFonts w:cs="Regular"/>
                <w:szCs w:val="22"/>
              </w:rPr>
            </w:pPr>
          </w:p>
        </w:tc>
      </w:tr>
      <w:tr w:rsidR="00FD55AA" w:rsidRPr="00194F29">
        <w:tc>
          <w:tcPr>
            <w:tcW w:w="2518" w:type="dxa"/>
          </w:tcPr>
          <w:p w:rsidR="00FD55AA" w:rsidRPr="00194F29" w:rsidRDefault="00FD55AA" w:rsidP="00FD55AA">
            <w:pPr>
              <w:widowControl w:val="0"/>
              <w:autoSpaceDE w:val="0"/>
              <w:autoSpaceDN w:val="0"/>
              <w:adjustRightInd w:val="0"/>
              <w:spacing w:after="0"/>
              <w:rPr>
                <w:rFonts w:cs="Regular"/>
                <w:szCs w:val="22"/>
              </w:rPr>
            </w:pPr>
            <w:r w:rsidRPr="00194F29">
              <w:rPr>
                <w:rFonts w:cs="Regular"/>
                <w:szCs w:val="22"/>
              </w:rPr>
              <w:t>Prénom</w:t>
            </w:r>
          </w:p>
        </w:tc>
        <w:tc>
          <w:tcPr>
            <w:tcW w:w="7028" w:type="dxa"/>
          </w:tcPr>
          <w:p w:rsidR="00FD55AA" w:rsidRPr="00194F29" w:rsidRDefault="00FD55AA" w:rsidP="00FD55AA">
            <w:pPr>
              <w:widowControl w:val="0"/>
              <w:autoSpaceDE w:val="0"/>
              <w:autoSpaceDN w:val="0"/>
              <w:adjustRightInd w:val="0"/>
              <w:spacing w:after="0"/>
              <w:rPr>
                <w:rFonts w:cs="Regular"/>
                <w:szCs w:val="22"/>
              </w:rPr>
            </w:pPr>
          </w:p>
        </w:tc>
      </w:tr>
      <w:tr w:rsidR="00FD55AA" w:rsidRPr="00194F29">
        <w:tc>
          <w:tcPr>
            <w:tcW w:w="2518" w:type="dxa"/>
          </w:tcPr>
          <w:p w:rsidR="00FD55AA" w:rsidRPr="00194F29" w:rsidRDefault="00FD55AA" w:rsidP="00FD55AA">
            <w:pPr>
              <w:widowControl w:val="0"/>
              <w:autoSpaceDE w:val="0"/>
              <w:autoSpaceDN w:val="0"/>
              <w:adjustRightInd w:val="0"/>
              <w:spacing w:after="0"/>
              <w:rPr>
                <w:rFonts w:cs="Regular"/>
                <w:szCs w:val="22"/>
              </w:rPr>
            </w:pPr>
            <w:r w:rsidRPr="00194F29">
              <w:rPr>
                <w:rFonts w:cs="Regular"/>
                <w:szCs w:val="22"/>
              </w:rPr>
              <w:t>Qualification</w:t>
            </w:r>
          </w:p>
        </w:tc>
        <w:tc>
          <w:tcPr>
            <w:tcW w:w="7028" w:type="dxa"/>
          </w:tcPr>
          <w:p w:rsidR="00FD55AA" w:rsidRPr="00194F29" w:rsidRDefault="00FD55AA" w:rsidP="00FD55AA">
            <w:pPr>
              <w:widowControl w:val="0"/>
              <w:autoSpaceDE w:val="0"/>
              <w:autoSpaceDN w:val="0"/>
              <w:adjustRightInd w:val="0"/>
              <w:spacing w:after="0"/>
              <w:rPr>
                <w:rFonts w:cs="Regular"/>
                <w:szCs w:val="22"/>
              </w:rPr>
            </w:pPr>
          </w:p>
        </w:tc>
      </w:tr>
      <w:tr w:rsidR="00FD55AA" w:rsidRPr="00194F29">
        <w:tc>
          <w:tcPr>
            <w:tcW w:w="2518" w:type="dxa"/>
          </w:tcPr>
          <w:p w:rsidR="00FD55AA" w:rsidRPr="00194F29" w:rsidRDefault="00FD55AA" w:rsidP="00FD55AA">
            <w:pPr>
              <w:widowControl w:val="0"/>
              <w:autoSpaceDE w:val="0"/>
              <w:autoSpaceDN w:val="0"/>
              <w:adjustRightInd w:val="0"/>
              <w:spacing w:after="0"/>
              <w:rPr>
                <w:rFonts w:cs="Regular"/>
                <w:szCs w:val="22"/>
              </w:rPr>
            </w:pPr>
            <w:r w:rsidRPr="00194F29">
              <w:rPr>
                <w:rFonts w:cs="Regular"/>
                <w:szCs w:val="22"/>
              </w:rPr>
              <w:t>N° de téléphone</w:t>
            </w:r>
          </w:p>
        </w:tc>
        <w:tc>
          <w:tcPr>
            <w:tcW w:w="7028" w:type="dxa"/>
          </w:tcPr>
          <w:p w:rsidR="00FD55AA" w:rsidRPr="00194F29" w:rsidRDefault="00FD55AA" w:rsidP="00FD55AA">
            <w:pPr>
              <w:widowControl w:val="0"/>
              <w:autoSpaceDE w:val="0"/>
              <w:autoSpaceDN w:val="0"/>
              <w:adjustRightInd w:val="0"/>
              <w:spacing w:after="0"/>
              <w:rPr>
                <w:rFonts w:cs="Regular"/>
                <w:szCs w:val="22"/>
              </w:rPr>
            </w:pPr>
          </w:p>
        </w:tc>
      </w:tr>
      <w:tr w:rsidR="00FD55AA" w:rsidRPr="00194F29">
        <w:tc>
          <w:tcPr>
            <w:tcW w:w="2518" w:type="dxa"/>
          </w:tcPr>
          <w:p w:rsidR="00FD55AA" w:rsidRPr="00194F29" w:rsidRDefault="00FD55AA" w:rsidP="00FD55AA">
            <w:pPr>
              <w:widowControl w:val="0"/>
              <w:autoSpaceDE w:val="0"/>
              <w:autoSpaceDN w:val="0"/>
              <w:adjustRightInd w:val="0"/>
              <w:spacing w:after="0"/>
              <w:rPr>
                <w:rFonts w:cs="Regular"/>
                <w:szCs w:val="22"/>
              </w:rPr>
            </w:pPr>
            <w:r w:rsidRPr="00194F29">
              <w:rPr>
                <w:rFonts w:cs="Regular"/>
                <w:szCs w:val="22"/>
              </w:rPr>
              <w:t>Adresse e-mail</w:t>
            </w:r>
          </w:p>
        </w:tc>
        <w:tc>
          <w:tcPr>
            <w:tcW w:w="7028" w:type="dxa"/>
          </w:tcPr>
          <w:p w:rsidR="00FD55AA" w:rsidRPr="00194F29" w:rsidRDefault="00FD55AA" w:rsidP="00FD55AA">
            <w:pPr>
              <w:widowControl w:val="0"/>
              <w:autoSpaceDE w:val="0"/>
              <w:autoSpaceDN w:val="0"/>
              <w:adjustRightInd w:val="0"/>
              <w:spacing w:after="0"/>
              <w:rPr>
                <w:rFonts w:cs="Regular"/>
                <w:szCs w:val="22"/>
              </w:rPr>
            </w:pPr>
          </w:p>
        </w:tc>
      </w:tr>
    </w:tbl>
    <w:p w:rsidR="00FD55AA" w:rsidRPr="00194F29" w:rsidRDefault="00FD55AA" w:rsidP="00FD55AA">
      <w:pPr>
        <w:widowControl w:val="0"/>
        <w:autoSpaceDE w:val="0"/>
        <w:autoSpaceDN w:val="0"/>
        <w:adjustRightInd w:val="0"/>
        <w:spacing w:after="0"/>
        <w:rPr>
          <w:rFonts w:cs="Regular"/>
          <w:szCs w:val="22"/>
        </w:rPr>
      </w:pPr>
    </w:p>
    <w:p w:rsidR="00FD55AA" w:rsidRPr="00194F29" w:rsidRDefault="00FD55AA" w:rsidP="00FD55AA">
      <w:pPr>
        <w:widowControl w:val="0"/>
        <w:autoSpaceDE w:val="0"/>
        <w:autoSpaceDN w:val="0"/>
        <w:adjustRightInd w:val="0"/>
        <w:spacing w:after="0"/>
        <w:rPr>
          <w:rFonts w:cs="Regula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518"/>
        <w:gridCol w:w="7028"/>
      </w:tblGrid>
      <w:tr w:rsidR="00FD55AA" w:rsidRPr="00194F29">
        <w:tc>
          <w:tcPr>
            <w:tcW w:w="2518" w:type="dxa"/>
          </w:tcPr>
          <w:p w:rsidR="00FD55AA" w:rsidRPr="00194F29" w:rsidRDefault="00FD55AA" w:rsidP="00FD55AA">
            <w:pPr>
              <w:widowControl w:val="0"/>
              <w:autoSpaceDE w:val="0"/>
              <w:autoSpaceDN w:val="0"/>
              <w:adjustRightInd w:val="0"/>
              <w:spacing w:after="0"/>
              <w:rPr>
                <w:rFonts w:cs="Regular"/>
                <w:szCs w:val="22"/>
              </w:rPr>
            </w:pPr>
            <w:r w:rsidRPr="00194F29">
              <w:rPr>
                <w:rFonts w:cs="Regular"/>
                <w:szCs w:val="22"/>
              </w:rPr>
              <w:t>NOM</w:t>
            </w:r>
          </w:p>
        </w:tc>
        <w:tc>
          <w:tcPr>
            <w:tcW w:w="7028" w:type="dxa"/>
          </w:tcPr>
          <w:p w:rsidR="00FD55AA" w:rsidRPr="00194F29" w:rsidRDefault="00FD55AA" w:rsidP="00FD55AA">
            <w:pPr>
              <w:widowControl w:val="0"/>
              <w:autoSpaceDE w:val="0"/>
              <w:autoSpaceDN w:val="0"/>
              <w:adjustRightInd w:val="0"/>
              <w:spacing w:after="0"/>
              <w:rPr>
                <w:rFonts w:cs="Regular"/>
                <w:szCs w:val="22"/>
              </w:rPr>
            </w:pPr>
          </w:p>
        </w:tc>
      </w:tr>
      <w:tr w:rsidR="00FD55AA" w:rsidRPr="00194F29">
        <w:tc>
          <w:tcPr>
            <w:tcW w:w="2518" w:type="dxa"/>
          </w:tcPr>
          <w:p w:rsidR="00FD55AA" w:rsidRPr="00194F29" w:rsidRDefault="00FD55AA" w:rsidP="00FD55AA">
            <w:pPr>
              <w:widowControl w:val="0"/>
              <w:autoSpaceDE w:val="0"/>
              <w:autoSpaceDN w:val="0"/>
              <w:adjustRightInd w:val="0"/>
              <w:spacing w:after="0"/>
              <w:rPr>
                <w:rFonts w:cs="Regular"/>
                <w:szCs w:val="22"/>
              </w:rPr>
            </w:pPr>
            <w:r w:rsidRPr="00194F29">
              <w:rPr>
                <w:rFonts w:cs="Regular"/>
                <w:szCs w:val="22"/>
              </w:rPr>
              <w:t>Prénom</w:t>
            </w:r>
          </w:p>
        </w:tc>
        <w:tc>
          <w:tcPr>
            <w:tcW w:w="7028" w:type="dxa"/>
          </w:tcPr>
          <w:p w:rsidR="00FD55AA" w:rsidRPr="00194F29" w:rsidRDefault="00FD55AA" w:rsidP="00FD55AA">
            <w:pPr>
              <w:widowControl w:val="0"/>
              <w:autoSpaceDE w:val="0"/>
              <w:autoSpaceDN w:val="0"/>
              <w:adjustRightInd w:val="0"/>
              <w:spacing w:after="0"/>
              <w:rPr>
                <w:rFonts w:cs="Regular"/>
                <w:szCs w:val="22"/>
              </w:rPr>
            </w:pPr>
          </w:p>
        </w:tc>
      </w:tr>
      <w:tr w:rsidR="00FD55AA" w:rsidRPr="00194F29">
        <w:tc>
          <w:tcPr>
            <w:tcW w:w="2518" w:type="dxa"/>
          </w:tcPr>
          <w:p w:rsidR="00FD55AA" w:rsidRPr="00194F29" w:rsidRDefault="00FD55AA" w:rsidP="00FD55AA">
            <w:pPr>
              <w:widowControl w:val="0"/>
              <w:autoSpaceDE w:val="0"/>
              <w:autoSpaceDN w:val="0"/>
              <w:adjustRightInd w:val="0"/>
              <w:spacing w:after="0"/>
              <w:rPr>
                <w:rFonts w:cs="Regular"/>
                <w:szCs w:val="22"/>
              </w:rPr>
            </w:pPr>
            <w:r w:rsidRPr="00194F29">
              <w:rPr>
                <w:rFonts w:cs="Regular"/>
                <w:szCs w:val="22"/>
              </w:rPr>
              <w:t>Qualification</w:t>
            </w:r>
          </w:p>
        </w:tc>
        <w:tc>
          <w:tcPr>
            <w:tcW w:w="7028" w:type="dxa"/>
          </w:tcPr>
          <w:p w:rsidR="00FD55AA" w:rsidRPr="00194F29" w:rsidRDefault="00FD55AA" w:rsidP="00FD55AA">
            <w:pPr>
              <w:widowControl w:val="0"/>
              <w:autoSpaceDE w:val="0"/>
              <w:autoSpaceDN w:val="0"/>
              <w:adjustRightInd w:val="0"/>
              <w:spacing w:after="0"/>
              <w:rPr>
                <w:rFonts w:cs="Regular"/>
                <w:szCs w:val="22"/>
              </w:rPr>
            </w:pPr>
          </w:p>
        </w:tc>
      </w:tr>
      <w:tr w:rsidR="00FD55AA" w:rsidRPr="00194F29">
        <w:tc>
          <w:tcPr>
            <w:tcW w:w="2518" w:type="dxa"/>
          </w:tcPr>
          <w:p w:rsidR="00FD55AA" w:rsidRPr="00194F29" w:rsidRDefault="00FD55AA" w:rsidP="00FD55AA">
            <w:pPr>
              <w:widowControl w:val="0"/>
              <w:autoSpaceDE w:val="0"/>
              <w:autoSpaceDN w:val="0"/>
              <w:adjustRightInd w:val="0"/>
              <w:spacing w:after="0"/>
              <w:rPr>
                <w:rFonts w:cs="Regular"/>
                <w:szCs w:val="22"/>
              </w:rPr>
            </w:pPr>
            <w:r w:rsidRPr="00194F29">
              <w:rPr>
                <w:rFonts w:cs="Regular"/>
                <w:szCs w:val="22"/>
              </w:rPr>
              <w:t>N° de téléphone</w:t>
            </w:r>
          </w:p>
        </w:tc>
        <w:tc>
          <w:tcPr>
            <w:tcW w:w="7028" w:type="dxa"/>
          </w:tcPr>
          <w:p w:rsidR="00FD55AA" w:rsidRPr="00194F29" w:rsidRDefault="00FD55AA" w:rsidP="00FD55AA">
            <w:pPr>
              <w:widowControl w:val="0"/>
              <w:autoSpaceDE w:val="0"/>
              <w:autoSpaceDN w:val="0"/>
              <w:adjustRightInd w:val="0"/>
              <w:spacing w:after="0"/>
              <w:rPr>
                <w:rFonts w:cs="Regular"/>
                <w:szCs w:val="22"/>
              </w:rPr>
            </w:pPr>
          </w:p>
        </w:tc>
      </w:tr>
      <w:tr w:rsidR="00FD55AA" w:rsidRPr="00194F29">
        <w:tc>
          <w:tcPr>
            <w:tcW w:w="2518" w:type="dxa"/>
          </w:tcPr>
          <w:p w:rsidR="00FD55AA" w:rsidRPr="00194F29" w:rsidRDefault="00FD55AA" w:rsidP="00FD55AA">
            <w:pPr>
              <w:widowControl w:val="0"/>
              <w:autoSpaceDE w:val="0"/>
              <w:autoSpaceDN w:val="0"/>
              <w:adjustRightInd w:val="0"/>
              <w:spacing w:after="0"/>
              <w:rPr>
                <w:rFonts w:cs="Regular"/>
                <w:szCs w:val="22"/>
              </w:rPr>
            </w:pPr>
            <w:r w:rsidRPr="00194F29">
              <w:rPr>
                <w:rFonts w:cs="Regular"/>
                <w:szCs w:val="22"/>
              </w:rPr>
              <w:t>Adresse e-mail</w:t>
            </w:r>
          </w:p>
        </w:tc>
        <w:tc>
          <w:tcPr>
            <w:tcW w:w="7028" w:type="dxa"/>
          </w:tcPr>
          <w:p w:rsidR="00FD55AA" w:rsidRPr="00194F29" w:rsidRDefault="00FD55AA" w:rsidP="00FD55AA">
            <w:pPr>
              <w:widowControl w:val="0"/>
              <w:autoSpaceDE w:val="0"/>
              <w:autoSpaceDN w:val="0"/>
              <w:adjustRightInd w:val="0"/>
              <w:spacing w:after="0"/>
              <w:rPr>
                <w:rFonts w:cs="Regular"/>
                <w:szCs w:val="22"/>
              </w:rPr>
            </w:pPr>
          </w:p>
        </w:tc>
      </w:tr>
    </w:tbl>
    <w:p w:rsidR="00FD55AA" w:rsidRPr="00194F29" w:rsidRDefault="00FD55AA" w:rsidP="00FD55AA">
      <w:pPr>
        <w:widowControl w:val="0"/>
        <w:autoSpaceDE w:val="0"/>
        <w:autoSpaceDN w:val="0"/>
        <w:adjustRightInd w:val="0"/>
        <w:spacing w:after="0"/>
        <w:rPr>
          <w:rFonts w:cs="Regular"/>
          <w:sz w:val="22"/>
          <w:szCs w:val="22"/>
        </w:rPr>
      </w:pPr>
    </w:p>
    <w:p w:rsidR="00FD55AA" w:rsidRPr="00194F29" w:rsidRDefault="004C77C8" w:rsidP="00FD55AA">
      <w:pPr>
        <w:widowControl w:val="0"/>
        <w:autoSpaceDE w:val="0"/>
        <w:autoSpaceDN w:val="0"/>
        <w:adjustRightInd w:val="0"/>
        <w:spacing w:after="0"/>
        <w:rPr>
          <w:rFonts w:cs="Regular"/>
          <w:b/>
          <w:szCs w:val="22"/>
        </w:rPr>
      </w:pPr>
      <w:r w:rsidRPr="00194F29">
        <w:rPr>
          <w:rFonts w:cs="Regular"/>
          <w:b/>
          <w:szCs w:val="22"/>
        </w:rPr>
        <w:t xml:space="preserve">Remplacement </w:t>
      </w:r>
      <w:r w:rsidRPr="00194F29">
        <w:rPr>
          <w:rFonts w:cs="Regular"/>
          <w:i/>
          <w:szCs w:val="22"/>
        </w:rPr>
        <w:t>(</w:t>
      </w:r>
      <w:r w:rsidR="00FD55AA" w:rsidRPr="00194F29">
        <w:rPr>
          <w:rFonts w:cs="Regular"/>
          <w:i/>
          <w:szCs w:val="22"/>
        </w:rPr>
        <w:t>si prévu) :</w:t>
      </w:r>
    </w:p>
    <w:p w:rsidR="00FD55AA" w:rsidRPr="00194F29" w:rsidRDefault="00FD55AA" w:rsidP="00FD55AA">
      <w:pPr>
        <w:widowControl w:val="0"/>
        <w:autoSpaceDE w:val="0"/>
        <w:autoSpaceDN w:val="0"/>
        <w:adjustRightInd w:val="0"/>
        <w:spacing w:after="0"/>
        <w:rPr>
          <w:rFonts w:cs="Regular"/>
          <w:sz w:val="22"/>
          <w:szCs w:val="22"/>
        </w:rPr>
      </w:pPr>
    </w:p>
    <w:p w:rsidR="00FD55AA" w:rsidRPr="00194F29" w:rsidRDefault="00194F29" w:rsidP="00FD55AA">
      <w:pPr>
        <w:widowControl w:val="0"/>
        <w:autoSpaceDE w:val="0"/>
        <w:autoSpaceDN w:val="0"/>
        <w:adjustRightInd w:val="0"/>
        <w:spacing w:after="0"/>
        <w:rPr>
          <w:rFonts w:cs="Regular"/>
          <w:sz w:val="22"/>
          <w:szCs w:val="22"/>
        </w:rPr>
      </w:pPr>
      <w:r>
        <w:rPr>
          <w:rFonts w:cs="Regular"/>
          <w:sz w:val="22"/>
          <w:szCs w:val="22"/>
        </w:rPr>
        <w:t>Qualité :</w:t>
      </w:r>
      <w:r w:rsidR="004C77C8" w:rsidRPr="00194F29">
        <w:rPr>
          <w:rFonts w:cs="Regular"/>
          <w:sz w:val="22"/>
          <w:szCs w:val="22"/>
        </w:rPr>
        <w:t>…………………………………………………………………………………………………………………………………………</w:t>
      </w:r>
    </w:p>
    <w:p w:rsidR="004C77C8" w:rsidRPr="00194F29" w:rsidRDefault="004C77C8" w:rsidP="00FD55AA">
      <w:pPr>
        <w:widowControl w:val="0"/>
        <w:autoSpaceDE w:val="0"/>
        <w:autoSpaceDN w:val="0"/>
        <w:adjustRightInd w:val="0"/>
        <w:spacing w:after="0"/>
        <w:rPr>
          <w:rFonts w:cs="Regula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518"/>
        <w:gridCol w:w="7028"/>
      </w:tblGrid>
      <w:tr w:rsidR="00FD55AA" w:rsidRPr="00194F29">
        <w:tc>
          <w:tcPr>
            <w:tcW w:w="2518" w:type="dxa"/>
          </w:tcPr>
          <w:p w:rsidR="00FD55AA" w:rsidRPr="00194F29" w:rsidRDefault="00FD55AA" w:rsidP="00FD55AA">
            <w:pPr>
              <w:widowControl w:val="0"/>
              <w:autoSpaceDE w:val="0"/>
              <w:autoSpaceDN w:val="0"/>
              <w:adjustRightInd w:val="0"/>
              <w:spacing w:after="0"/>
              <w:rPr>
                <w:rFonts w:cs="Regular"/>
                <w:szCs w:val="22"/>
              </w:rPr>
            </w:pPr>
            <w:r w:rsidRPr="00194F29">
              <w:rPr>
                <w:rFonts w:cs="Regular"/>
                <w:szCs w:val="22"/>
              </w:rPr>
              <w:t>NOM</w:t>
            </w:r>
          </w:p>
        </w:tc>
        <w:tc>
          <w:tcPr>
            <w:tcW w:w="7028" w:type="dxa"/>
          </w:tcPr>
          <w:p w:rsidR="00FD55AA" w:rsidRPr="00194F29" w:rsidRDefault="00FD55AA" w:rsidP="00FD55AA">
            <w:pPr>
              <w:widowControl w:val="0"/>
              <w:autoSpaceDE w:val="0"/>
              <w:autoSpaceDN w:val="0"/>
              <w:adjustRightInd w:val="0"/>
              <w:spacing w:after="0"/>
              <w:rPr>
                <w:rFonts w:cs="Regular"/>
                <w:szCs w:val="22"/>
              </w:rPr>
            </w:pPr>
          </w:p>
        </w:tc>
      </w:tr>
      <w:tr w:rsidR="00FD55AA" w:rsidRPr="00194F29">
        <w:tc>
          <w:tcPr>
            <w:tcW w:w="2518" w:type="dxa"/>
          </w:tcPr>
          <w:p w:rsidR="00FD55AA" w:rsidRPr="00194F29" w:rsidRDefault="00FD55AA" w:rsidP="00FD55AA">
            <w:pPr>
              <w:widowControl w:val="0"/>
              <w:autoSpaceDE w:val="0"/>
              <w:autoSpaceDN w:val="0"/>
              <w:adjustRightInd w:val="0"/>
              <w:spacing w:after="0"/>
              <w:rPr>
                <w:rFonts w:cs="Regular"/>
                <w:szCs w:val="22"/>
              </w:rPr>
            </w:pPr>
            <w:r w:rsidRPr="00194F29">
              <w:rPr>
                <w:rFonts w:cs="Regular"/>
                <w:szCs w:val="22"/>
              </w:rPr>
              <w:t>Prénom</w:t>
            </w:r>
          </w:p>
        </w:tc>
        <w:tc>
          <w:tcPr>
            <w:tcW w:w="7028" w:type="dxa"/>
          </w:tcPr>
          <w:p w:rsidR="00FD55AA" w:rsidRPr="00194F29" w:rsidRDefault="00FD55AA" w:rsidP="00FD55AA">
            <w:pPr>
              <w:widowControl w:val="0"/>
              <w:autoSpaceDE w:val="0"/>
              <w:autoSpaceDN w:val="0"/>
              <w:adjustRightInd w:val="0"/>
              <w:spacing w:after="0"/>
              <w:rPr>
                <w:rFonts w:cs="Regular"/>
                <w:szCs w:val="22"/>
              </w:rPr>
            </w:pPr>
          </w:p>
        </w:tc>
      </w:tr>
      <w:tr w:rsidR="00FD55AA" w:rsidRPr="00194F29">
        <w:tc>
          <w:tcPr>
            <w:tcW w:w="2518" w:type="dxa"/>
          </w:tcPr>
          <w:p w:rsidR="00FD55AA" w:rsidRPr="00194F29" w:rsidRDefault="00FD55AA" w:rsidP="00FD55AA">
            <w:pPr>
              <w:widowControl w:val="0"/>
              <w:autoSpaceDE w:val="0"/>
              <w:autoSpaceDN w:val="0"/>
              <w:adjustRightInd w:val="0"/>
              <w:spacing w:after="0"/>
              <w:rPr>
                <w:rFonts w:cs="Regular"/>
                <w:szCs w:val="22"/>
              </w:rPr>
            </w:pPr>
            <w:r w:rsidRPr="00194F29">
              <w:rPr>
                <w:rFonts w:cs="Regular"/>
                <w:szCs w:val="22"/>
              </w:rPr>
              <w:t>Qualification</w:t>
            </w:r>
          </w:p>
        </w:tc>
        <w:tc>
          <w:tcPr>
            <w:tcW w:w="7028" w:type="dxa"/>
          </w:tcPr>
          <w:p w:rsidR="00FD55AA" w:rsidRPr="00194F29" w:rsidRDefault="00FD55AA" w:rsidP="00FD55AA">
            <w:pPr>
              <w:widowControl w:val="0"/>
              <w:autoSpaceDE w:val="0"/>
              <w:autoSpaceDN w:val="0"/>
              <w:adjustRightInd w:val="0"/>
              <w:spacing w:after="0"/>
              <w:rPr>
                <w:rFonts w:cs="Regular"/>
                <w:szCs w:val="22"/>
              </w:rPr>
            </w:pPr>
          </w:p>
        </w:tc>
      </w:tr>
      <w:tr w:rsidR="00FD55AA" w:rsidRPr="00194F29">
        <w:tc>
          <w:tcPr>
            <w:tcW w:w="2518" w:type="dxa"/>
          </w:tcPr>
          <w:p w:rsidR="00FD55AA" w:rsidRPr="00194F29" w:rsidRDefault="00FD55AA" w:rsidP="00FD55AA">
            <w:pPr>
              <w:widowControl w:val="0"/>
              <w:autoSpaceDE w:val="0"/>
              <w:autoSpaceDN w:val="0"/>
              <w:adjustRightInd w:val="0"/>
              <w:spacing w:after="0"/>
              <w:rPr>
                <w:rFonts w:cs="Regular"/>
                <w:szCs w:val="22"/>
              </w:rPr>
            </w:pPr>
            <w:r w:rsidRPr="00194F29">
              <w:rPr>
                <w:rFonts w:cs="Regular"/>
                <w:szCs w:val="22"/>
              </w:rPr>
              <w:t>N° de téléphone</w:t>
            </w:r>
          </w:p>
        </w:tc>
        <w:tc>
          <w:tcPr>
            <w:tcW w:w="7028" w:type="dxa"/>
          </w:tcPr>
          <w:p w:rsidR="00FD55AA" w:rsidRPr="00194F29" w:rsidRDefault="00FD55AA" w:rsidP="00FD55AA">
            <w:pPr>
              <w:widowControl w:val="0"/>
              <w:autoSpaceDE w:val="0"/>
              <w:autoSpaceDN w:val="0"/>
              <w:adjustRightInd w:val="0"/>
              <w:spacing w:after="0"/>
              <w:rPr>
                <w:rFonts w:cs="Regular"/>
                <w:szCs w:val="22"/>
              </w:rPr>
            </w:pPr>
          </w:p>
        </w:tc>
      </w:tr>
      <w:tr w:rsidR="00FD55AA" w:rsidRPr="00194F29">
        <w:tc>
          <w:tcPr>
            <w:tcW w:w="2518" w:type="dxa"/>
          </w:tcPr>
          <w:p w:rsidR="00FD55AA" w:rsidRPr="00194F29" w:rsidRDefault="00FD55AA" w:rsidP="00FD55AA">
            <w:pPr>
              <w:widowControl w:val="0"/>
              <w:autoSpaceDE w:val="0"/>
              <w:autoSpaceDN w:val="0"/>
              <w:adjustRightInd w:val="0"/>
              <w:spacing w:after="0"/>
              <w:rPr>
                <w:rFonts w:cs="Regular"/>
                <w:szCs w:val="22"/>
              </w:rPr>
            </w:pPr>
            <w:r w:rsidRPr="00194F29">
              <w:rPr>
                <w:rFonts w:cs="Regular"/>
                <w:szCs w:val="22"/>
              </w:rPr>
              <w:t>Adresse e-mail</w:t>
            </w:r>
          </w:p>
        </w:tc>
        <w:tc>
          <w:tcPr>
            <w:tcW w:w="7028" w:type="dxa"/>
          </w:tcPr>
          <w:p w:rsidR="00FD55AA" w:rsidRPr="00194F29" w:rsidRDefault="00FD55AA" w:rsidP="00FD55AA">
            <w:pPr>
              <w:widowControl w:val="0"/>
              <w:autoSpaceDE w:val="0"/>
              <w:autoSpaceDN w:val="0"/>
              <w:adjustRightInd w:val="0"/>
              <w:spacing w:after="0"/>
              <w:rPr>
                <w:rFonts w:cs="Regular"/>
                <w:szCs w:val="22"/>
              </w:rPr>
            </w:pPr>
          </w:p>
        </w:tc>
      </w:tr>
    </w:tbl>
    <w:p w:rsidR="00FD55AA" w:rsidRPr="00194F29" w:rsidRDefault="00FD55AA" w:rsidP="00FD55AA">
      <w:pPr>
        <w:widowControl w:val="0"/>
        <w:autoSpaceDE w:val="0"/>
        <w:autoSpaceDN w:val="0"/>
        <w:adjustRightInd w:val="0"/>
        <w:spacing w:after="0"/>
        <w:rPr>
          <w:rFonts w:cs="Regular"/>
          <w:sz w:val="22"/>
          <w:szCs w:val="22"/>
        </w:rPr>
      </w:pPr>
    </w:p>
    <w:p w:rsidR="00FD55AA" w:rsidRDefault="00FD55AA" w:rsidP="00FD55AA">
      <w:pPr>
        <w:widowControl w:val="0"/>
        <w:autoSpaceDE w:val="0"/>
        <w:autoSpaceDN w:val="0"/>
        <w:adjustRightInd w:val="0"/>
        <w:spacing w:after="0"/>
        <w:rPr>
          <w:rFonts w:ascii="Regular" w:hAnsi="Regular" w:cs="Regular"/>
          <w:sz w:val="22"/>
          <w:szCs w:val="22"/>
        </w:rPr>
      </w:pPr>
    </w:p>
    <w:p w:rsidR="00FD55AA" w:rsidRDefault="00FD55AA" w:rsidP="00FD55AA">
      <w:pPr>
        <w:widowControl w:val="0"/>
        <w:autoSpaceDE w:val="0"/>
        <w:autoSpaceDN w:val="0"/>
        <w:adjustRightInd w:val="0"/>
        <w:spacing w:after="0"/>
        <w:rPr>
          <w:rFonts w:ascii="Regular" w:hAnsi="Regular" w:cs="Regula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1"/>
        <w:gridCol w:w="1489"/>
      </w:tblGrid>
      <w:tr w:rsidR="00194F29" w:rsidRPr="00507F83" w:rsidTr="00CB428D">
        <w:trPr>
          <w:trHeight w:val="225"/>
        </w:trPr>
        <w:tc>
          <w:tcPr>
            <w:tcW w:w="1271" w:type="dxa"/>
          </w:tcPr>
          <w:p w:rsidR="00194F29" w:rsidRPr="00194F29" w:rsidRDefault="00194F29" w:rsidP="00CB428D">
            <w:pPr>
              <w:widowControl w:val="0"/>
              <w:autoSpaceDE w:val="0"/>
              <w:autoSpaceDN w:val="0"/>
              <w:adjustRightInd w:val="0"/>
              <w:spacing w:after="0"/>
              <w:rPr>
                <w:rFonts w:ascii="Calibri" w:hAnsi="Calibri" w:cs="Regular"/>
              </w:rPr>
            </w:pPr>
            <w:r w:rsidRPr="00194F29">
              <w:rPr>
                <w:rFonts w:ascii="Calibri" w:hAnsi="Calibri" w:cs="Regular"/>
              </w:rPr>
              <w:t xml:space="preserve">Action N° </w:t>
            </w:r>
          </w:p>
        </w:tc>
        <w:tc>
          <w:tcPr>
            <w:tcW w:w="1489" w:type="dxa"/>
          </w:tcPr>
          <w:p w:rsidR="00194F29" w:rsidRPr="00194F29" w:rsidRDefault="00194F29" w:rsidP="00CB428D">
            <w:pPr>
              <w:widowControl w:val="0"/>
              <w:autoSpaceDE w:val="0"/>
              <w:autoSpaceDN w:val="0"/>
              <w:adjustRightInd w:val="0"/>
              <w:spacing w:after="0"/>
              <w:rPr>
                <w:rFonts w:ascii="Calibri" w:hAnsi="Calibri" w:cs="Regular"/>
              </w:rPr>
            </w:pPr>
            <w:r w:rsidRPr="00194F29">
              <w:rPr>
                <w:rFonts w:ascii="Calibri" w:hAnsi="Calibri" w:cs="Regular"/>
              </w:rPr>
              <w:t>…….. / ……..</w:t>
            </w:r>
          </w:p>
        </w:tc>
      </w:tr>
    </w:tbl>
    <w:p w:rsidR="00FD55AA" w:rsidRDefault="00FD55AA" w:rsidP="00FD55AA">
      <w:pPr>
        <w:widowControl w:val="0"/>
        <w:autoSpaceDE w:val="0"/>
        <w:autoSpaceDN w:val="0"/>
        <w:adjustRightInd w:val="0"/>
        <w:spacing w:after="0"/>
        <w:rPr>
          <w:rFonts w:ascii="Regular" w:hAnsi="Regular" w:cs="Regular"/>
          <w:sz w:val="22"/>
          <w:szCs w:val="22"/>
        </w:rPr>
      </w:pPr>
    </w:p>
    <w:p w:rsidR="00FD55AA" w:rsidRPr="006E61A3" w:rsidRDefault="00FD55AA" w:rsidP="00FD55AA">
      <w:pPr>
        <w:widowControl w:val="0"/>
        <w:autoSpaceDE w:val="0"/>
        <w:autoSpaceDN w:val="0"/>
        <w:adjustRightInd w:val="0"/>
        <w:spacing w:after="0"/>
        <w:rPr>
          <w:rFonts w:ascii="Regular" w:hAnsi="Regular" w:cs="Regular"/>
          <w:sz w:val="56"/>
          <w:szCs w:val="56"/>
        </w:rPr>
      </w:pPr>
      <w:r w:rsidRPr="006E61A3">
        <w:rPr>
          <w:rFonts w:ascii="Regular" w:hAnsi="Regular" w:cs="Regular"/>
          <w:sz w:val="96"/>
          <w:szCs w:val="96"/>
        </w:rPr>
        <w:t>3</w:t>
      </w:r>
      <w:r w:rsidRPr="006E61A3">
        <w:rPr>
          <w:rFonts w:ascii="Regular" w:hAnsi="Regular" w:cs="Regular"/>
          <w:sz w:val="72"/>
          <w:szCs w:val="72"/>
        </w:rPr>
        <w:t xml:space="preserve">-1. </w:t>
      </w:r>
      <w:r w:rsidRPr="006E61A3">
        <w:rPr>
          <w:rFonts w:ascii="Regular" w:hAnsi="Regular" w:cs="Regular"/>
          <w:sz w:val="56"/>
          <w:szCs w:val="56"/>
        </w:rPr>
        <w:t>Description de l’action (suite)</w:t>
      </w:r>
    </w:p>
    <w:p w:rsidR="00FD55AA" w:rsidRDefault="00FD55AA" w:rsidP="00FD55AA">
      <w:pPr>
        <w:widowControl w:val="0"/>
        <w:autoSpaceDE w:val="0"/>
        <w:autoSpaceDN w:val="0"/>
        <w:adjustRightInd w:val="0"/>
        <w:spacing w:after="0"/>
        <w:rPr>
          <w:rFonts w:ascii="Regular" w:hAnsi="Regular" w:cs="Regular"/>
          <w:b/>
          <w:szCs w:val="22"/>
        </w:rPr>
      </w:pPr>
    </w:p>
    <w:p w:rsidR="00FD55AA" w:rsidRPr="00194F29" w:rsidRDefault="00FD55AA" w:rsidP="00FD55AA">
      <w:pPr>
        <w:widowControl w:val="0"/>
        <w:autoSpaceDE w:val="0"/>
        <w:autoSpaceDN w:val="0"/>
        <w:adjustRightInd w:val="0"/>
        <w:spacing w:after="0"/>
        <w:rPr>
          <w:rFonts w:cs="Regular"/>
          <w:b/>
          <w:szCs w:val="22"/>
        </w:rPr>
      </w:pPr>
      <w:r w:rsidRPr="00194F29">
        <w:rPr>
          <w:rFonts w:cs="Regular"/>
          <w:b/>
          <w:szCs w:val="22"/>
        </w:rPr>
        <w:t>Moyens mis à disposition pour l’action par l’association</w:t>
      </w:r>
    </w:p>
    <w:p w:rsidR="00FD55AA" w:rsidRPr="00194F29" w:rsidRDefault="00FD55AA" w:rsidP="00FD55AA">
      <w:pPr>
        <w:widowControl w:val="0"/>
        <w:autoSpaceDE w:val="0"/>
        <w:autoSpaceDN w:val="0"/>
        <w:adjustRightInd w:val="0"/>
        <w:spacing w:after="0"/>
        <w:rPr>
          <w:rFonts w:cs="Regular"/>
          <w:b/>
          <w:szCs w:val="22"/>
        </w:rPr>
      </w:pPr>
    </w:p>
    <w:p w:rsidR="00FD55AA" w:rsidRPr="00194F29" w:rsidRDefault="00FD55AA" w:rsidP="00FD55AA">
      <w:pPr>
        <w:widowControl w:val="0"/>
        <w:autoSpaceDE w:val="0"/>
        <w:autoSpaceDN w:val="0"/>
        <w:adjustRightInd w:val="0"/>
        <w:spacing w:after="0"/>
        <w:rPr>
          <w:rFonts w:cs="Regular"/>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660"/>
        <w:gridCol w:w="7087"/>
      </w:tblGrid>
      <w:tr w:rsidR="006A6AB6" w:rsidRPr="00194F29" w:rsidTr="006A6AB6">
        <w:tc>
          <w:tcPr>
            <w:tcW w:w="2660" w:type="dxa"/>
            <w:tcBorders>
              <w:top w:val="nil"/>
              <w:left w:val="nil"/>
            </w:tcBorders>
          </w:tcPr>
          <w:p w:rsidR="006A6AB6" w:rsidRPr="00194F29" w:rsidRDefault="006A6AB6" w:rsidP="00FD55AA">
            <w:pPr>
              <w:widowControl w:val="0"/>
              <w:autoSpaceDE w:val="0"/>
              <w:autoSpaceDN w:val="0"/>
              <w:adjustRightInd w:val="0"/>
              <w:spacing w:after="0"/>
              <w:rPr>
                <w:rFonts w:cs="Regular"/>
                <w:szCs w:val="28"/>
              </w:rPr>
            </w:pPr>
          </w:p>
        </w:tc>
        <w:tc>
          <w:tcPr>
            <w:tcW w:w="7087" w:type="dxa"/>
          </w:tcPr>
          <w:p w:rsidR="006A6AB6" w:rsidRPr="00194F29" w:rsidRDefault="006A6AB6" w:rsidP="00FD55AA">
            <w:pPr>
              <w:widowControl w:val="0"/>
              <w:autoSpaceDE w:val="0"/>
              <w:autoSpaceDN w:val="0"/>
              <w:adjustRightInd w:val="0"/>
              <w:spacing w:after="0"/>
              <w:jc w:val="center"/>
              <w:rPr>
                <w:rFonts w:cs="Regular"/>
                <w:b/>
                <w:szCs w:val="28"/>
              </w:rPr>
            </w:pPr>
            <w:r w:rsidRPr="00194F29">
              <w:rPr>
                <w:rFonts w:cs="Regular"/>
                <w:b/>
                <w:szCs w:val="28"/>
              </w:rPr>
              <w:t>Mis à disposition par l’association</w:t>
            </w:r>
          </w:p>
        </w:tc>
      </w:tr>
      <w:tr w:rsidR="006A6AB6" w:rsidRPr="00194F29" w:rsidTr="006A6AB6">
        <w:tc>
          <w:tcPr>
            <w:tcW w:w="2660" w:type="dxa"/>
            <w:vAlign w:val="center"/>
          </w:tcPr>
          <w:p w:rsidR="006A6AB6" w:rsidRPr="00194F29" w:rsidRDefault="006A6AB6" w:rsidP="00FD55AA">
            <w:pPr>
              <w:widowControl w:val="0"/>
              <w:autoSpaceDE w:val="0"/>
              <w:autoSpaceDN w:val="0"/>
              <w:adjustRightInd w:val="0"/>
              <w:spacing w:after="0"/>
              <w:jc w:val="center"/>
              <w:rPr>
                <w:rFonts w:cs="Regular"/>
                <w:b/>
                <w:szCs w:val="28"/>
              </w:rPr>
            </w:pPr>
            <w:r w:rsidRPr="00194F29">
              <w:rPr>
                <w:rFonts w:cs="Regular"/>
                <w:b/>
                <w:szCs w:val="28"/>
              </w:rPr>
              <w:t>Matériel</w:t>
            </w:r>
          </w:p>
        </w:tc>
        <w:tc>
          <w:tcPr>
            <w:tcW w:w="7087" w:type="dxa"/>
          </w:tcPr>
          <w:p w:rsidR="006A6AB6" w:rsidRPr="00194F29" w:rsidRDefault="006A6AB6" w:rsidP="00FD55AA">
            <w:pPr>
              <w:widowControl w:val="0"/>
              <w:autoSpaceDE w:val="0"/>
              <w:autoSpaceDN w:val="0"/>
              <w:adjustRightInd w:val="0"/>
              <w:spacing w:after="0"/>
              <w:rPr>
                <w:rFonts w:cs="Regular"/>
                <w:szCs w:val="28"/>
              </w:rPr>
            </w:pPr>
          </w:p>
          <w:p w:rsidR="006A6AB6" w:rsidRPr="00194F29" w:rsidRDefault="006A6AB6" w:rsidP="00FD55AA">
            <w:pPr>
              <w:widowControl w:val="0"/>
              <w:autoSpaceDE w:val="0"/>
              <w:autoSpaceDN w:val="0"/>
              <w:adjustRightInd w:val="0"/>
              <w:spacing w:after="0"/>
              <w:rPr>
                <w:rFonts w:cs="Regular"/>
                <w:szCs w:val="28"/>
              </w:rPr>
            </w:pPr>
          </w:p>
          <w:p w:rsidR="006A6AB6" w:rsidRPr="00194F29" w:rsidRDefault="006A6AB6" w:rsidP="00FD55AA">
            <w:pPr>
              <w:widowControl w:val="0"/>
              <w:autoSpaceDE w:val="0"/>
              <w:autoSpaceDN w:val="0"/>
              <w:adjustRightInd w:val="0"/>
              <w:spacing w:after="0"/>
              <w:rPr>
                <w:rFonts w:cs="Regular"/>
                <w:szCs w:val="28"/>
              </w:rPr>
            </w:pPr>
          </w:p>
          <w:p w:rsidR="006A6AB6" w:rsidRPr="00194F29" w:rsidRDefault="006A6AB6" w:rsidP="00FD55AA">
            <w:pPr>
              <w:widowControl w:val="0"/>
              <w:autoSpaceDE w:val="0"/>
              <w:autoSpaceDN w:val="0"/>
              <w:adjustRightInd w:val="0"/>
              <w:spacing w:after="0"/>
              <w:rPr>
                <w:rFonts w:cs="Regular"/>
                <w:szCs w:val="28"/>
              </w:rPr>
            </w:pPr>
          </w:p>
          <w:p w:rsidR="006A6AB6" w:rsidRPr="00194F29" w:rsidRDefault="006A6AB6" w:rsidP="00FD55AA">
            <w:pPr>
              <w:widowControl w:val="0"/>
              <w:autoSpaceDE w:val="0"/>
              <w:autoSpaceDN w:val="0"/>
              <w:adjustRightInd w:val="0"/>
              <w:spacing w:after="0"/>
              <w:rPr>
                <w:rFonts w:cs="Regular"/>
                <w:szCs w:val="28"/>
              </w:rPr>
            </w:pPr>
          </w:p>
          <w:p w:rsidR="006A6AB6" w:rsidRPr="00194F29" w:rsidRDefault="006A6AB6" w:rsidP="00FD55AA">
            <w:pPr>
              <w:widowControl w:val="0"/>
              <w:autoSpaceDE w:val="0"/>
              <w:autoSpaceDN w:val="0"/>
              <w:adjustRightInd w:val="0"/>
              <w:spacing w:after="0"/>
              <w:rPr>
                <w:rFonts w:cs="Regular"/>
                <w:szCs w:val="28"/>
              </w:rPr>
            </w:pPr>
          </w:p>
          <w:p w:rsidR="006A6AB6" w:rsidRPr="00194F29" w:rsidRDefault="006A6AB6" w:rsidP="00FD55AA">
            <w:pPr>
              <w:widowControl w:val="0"/>
              <w:autoSpaceDE w:val="0"/>
              <w:autoSpaceDN w:val="0"/>
              <w:adjustRightInd w:val="0"/>
              <w:spacing w:after="0"/>
              <w:rPr>
                <w:rFonts w:cs="Regular"/>
                <w:szCs w:val="28"/>
              </w:rPr>
            </w:pPr>
          </w:p>
          <w:p w:rsidR="006A6AB6" w:rsidRPr="00194F29" w:rsidRDefault="006A6AB6" w:rsidP="00FD55AA">
            <w:pPr>
              <w:widowControl w:val="0"/>
              <w:autoSpaceDE w:val="0"/>
              <w:autoSpaceDN w:val="0"/>
              <w:adjustRightInd w:val="0"/>
              <w:spacing w:after="0"/>
              <w:rPr>
                <w:rFonts w:cs="Regular"/>
                <w:szCs w:val="28"/>
              </w:rPr>
            </w:pPr>
          </w:p>
          <w:p w:rsidR="006A6AB6" w:rsidRPr="00194F29" w:rsidRDefault="006A6AB6" w:rsidP="00FD55AA">
            <w:pPr>
              <w:widowControl w:val="0"/>
              <w:autoSpaceDE w:val="0"/>
              <w:autoSpaceDN w:val="0"/>
              <w:adjustRightInd w:val="0"/>
              <w:spacing w:after="0"/>
              <w:rPr>
                <w:rFonts w:cs="Regular"/>
                <w:szCs w:val="28"/>
              </w:rPr>
            </w:pPr>
          </w:p>
          <w:p w:rsidR="006A6AB6" w:rsidRPr="00194F29" w:rsidRDefault="006A6AB6" w:rsidP="00FD55AA">
            <w:pPr>
              <w:widowControl w:val="0"/>
              <w:autoSpaceDE w:val="0"/>
              <w:autoSpaceDN w:val="0"/>
              <w:adjustRightInd w:val="0"/>
              <w:spacing w:after="0"/>
              <w:rPr>
                <w:rFonts w:cs="Regular"/>
                <w:szCs w:val="28"/>
              </w:rPr>
            </w:pPr>
          </w:p>
          <w:p w:rsidR="006A6AB6" w:rsidRPr="00194F29" w:rsidRDefault="006A6AB6" w:rsidP="00FD55AA">
            <w:pPr>
              <w:widowControl w:val="0"/>
              <w:autoSpaceDE w:val="0"/>
              <w:autoSpaceDN w:val="0"/>
              <w:adjustRightInd w:val="0"/>
              <w:spacing w:after="0"/>
              <w:rPr>
                <w:rFonts w:cs="Regular"/>
                <w:szCs w:val="28"/>
              </w:rPr>
            </w:pPr>
          </w:p>
          <w:p w:rsidR="006A6AB6" w:rsidRPr="00194F29" w:rsidRDefault="006A6AB6" w:rsidP="00FD55AA">
            <w:pPr>
              <w:widowControl w:val="0"/>
              <w:autoSpaceDE w:val="0"/>
              <w:autoSpaceDN w:val="0"/>
              <w:adjustRightInd w:val="0"/>
              <w:spacing w:after="0"/>
              <w:rPr>
                <w:rFonts w:cs="Regular"/>
                <w:szCs w:val="28"/>
              </w:rPr>
            </w:pPr>
          </w:p>
          <w:p w:rsidR="006A6AB6" w:rsidRPr="00194F29" w:rsidRDefault="006A6AB6" w:rsidP="00FD55AA">
            <w:pPr>
              <w:widowControl w:val="0"/>
              <w:autoSpaceDE w:val="0"/>
              <w:autoSpaceDN w:val="0"/>
              <w:adjustRightInd w:val="0"/>
              <w:spacing w:after="0"/>
              <w:rPr>
                <w:rFonts w:cs="Regular"/>
                <w:szCs w:val="28"/>
              </w:rPr>
            </w:pPr>
          </w:p>
          <w:p w:rsidR="006A6AB6" w:rsidRPr="00194F29" w:rsidRDefault="006A6AB6" w:rsidP="00FD55AA">
            <w:pPr>
              <w:widowControl w:val="0"/>
              <w:autoSpaceDE w:val="0"/>
              <w:autoSpaceDN w:val="0"/>
              <w:adjustRightInd w:val="0"/>
              <w:spacing w:after="0"/>
              <w:rPr>
                <w:rFonts w:cs="Regular"/>
                <w:szCs w:val="28"/>
              </w:rPr>
            </w:pPr>
          </w:p>
          <w:p w:rsidR="006A6AB6" w:rsidRPr="00194F29" w:rsidRDefault="006A6AB6" w:rsidP="00FD55AA">
            <w:pPr>
              <w:widowControl w:val="0"/>
              <w:autoSpaceDE w:val="0"/>
              <w:autoSpaceDN w:val="0"/>
              <w:adjustRightInd w:val="0"/>
              <w:spacing w:after="0"/>
              <w:rPr>
                <w:rFonts w:cs="Regular"/>
                <w:szCs w:val="28"/>
              </w:rPr>
            </w:pPr>
          </w:p>
          <w:p w:rsidR="006A6AB6" w:rsidRPr="00194F29" w:rsidRDefault="006A6AB6" w:rsidP="00FD55AA">
            <w:pPr>
              <w:widowControl w:val="0"/>
              <w:autoSpaceDE w:val="0"/>
              <w:autoSpaceDN w:val="0"/>
              <w:adjustRightInd w:val="0"/>
              <w:spacing w:after="0"/>
              <w:rPr>
                <w:rFonts w:cs="Regular"/>
                <w:szCs w:val="28"/>
              </w:rPr>
            </w:pPr>
          </w:p>
          <w:p w:rsidR="006A6AB6" w:rsidRPr="00194F29" w:rsidRDefault="006A6AB6" w:rsidP="00FD55AA">
            <w:pPr>
              <w:widowControl w:val="0"/>
              <w:autoSpaceDE w:val="0"/>
              <w:autoSpaceDN w:val="0"/>
              <w:adjustRightInd w:val="0"/>
              <w:spacing w:after="0"/>
              <w:rPr>
                <w:rFonts w:cs="Regular"/>
                <w:szCs w:val="28"/>
              </w:rPr>
            </w:pPr>
          </w:p>
          <w:p w:rsidR="006A6AB6" w:rsidRPr="00194F29" w:rsidRDefault="006A6AB6" w:rsidP="00FD55AA">
            <w:pPr>
              <w:widowControl w:val="0"/>
              <w:autoSpaceDE w:val="0"/>
              <w:autoSpaceDN w:val="0"/>
              <w:adjustRightInd w:val="0"/>
              <w:spacing w:after="0"/>
              <w:rPr>
                <w:rFonts w:cs="Regular"/>
                <w:szCs w:val="28"/>
              </w:rPr>
            </w:pPr>
          </w:p>
          <w:p w:rsidR="006A6AB6" w:rsidRPr="00194F29" w:rsidRDefault="006A6AB6" w:rsidP="00FD55AA">
            <w:pPr>
              <w:widowControl w:val="0"/>
              <w:autoSpaceDE w:val="0"/>
              <w:autoSpaceDN w:val="0"/>
              <w:adjustRightInd w:val="0"/>
              <w:spacing w:after="0"/>
              <w:rPr>
                <w:rFonts w:cs="Regular"/>
                <w:szCs w:val="28"/>
              </w:rPr>
            </w:pPr>
          </w:p>
          <w:p w:rsidR="006A6AB6" w:rsidRPr="00194F29" w:rsidRDefault="006A6AB6" w:rsidP="00FD55AA">
            <w:pPr>
              <w:widowControl w:val="0"/>
              <w:autoSpaceDE w:val="0"/>
              <w:autoSpaceDN w:val="0"/>
              <w:adjustRightInd w:val="0"/>
              <w:spacing w:after="0"/>
              <w:rPr>
                <w:rFonts w:cs="Regular"/>
                <w:szCs w:val="28"/>
              </w:rPr>
            </w:pPr>
          </w:p>
        </w:tc>
      </w:tr>
      <w:tr w:rsidR="006A6AB6" w:rsidRPr="00194F29" w:rsidTr="006A6AB6">
        <w:tc>
          <w:tcPr>
            <w:tcW w:w="2660" w:type="dxa"/>
            <w:vAlign w:val="center"/>
          </w:tcPr>
          <w:p w:rsidR="006A6AB6" w:rsidRPr="00194F29" w:rsidRDefault="006A6AB6" w:rsidP="00FD55AA">
            <w:pPr>
              <w:widowControl w:val="0"/>
              <w:autoSpaceDE w:val="0"/>
              <w:autoSpaceDN w:val="0"/>
              <w:adjustRightInd w:val="0"/>
              <w:spacing w:after="0"/>
              <w:jc w:val="center"/>
              <w:rPr>
                <w:rFonts w:cs="Regular"/>
                <w:b/>
                <w:szCs w:val="28"/>
              </w:rPr>
            </w:pPr>
            <w:r>
              <w:rPr>
                <w:rFonts w:cs="Regular"/>
                <w:b/>
                <w:szCs w:val="28"/>
              </w:rPr>
              <w:t>Autres … (Précisez)</w:t>
            </w:r>
          </w:p>
        </w:tc>
        <w:tc>
          <w:tcPr>
            <w:tcW w:w="7087" w:type="dxa"/>
          </w:tcPr>
          <w:p w:rsidR="006A6AB6" w:rsidRPr="00194F29" w:rsidRDefault="006A6AB6" w:rsidP="00FD55AA">
            <w:pPr>
              <w:widowControl w:val="0"/>
              <w:autoSpaceDE w:val="0"/>
              <w:autoSpaceDN w:val="0"/>
              <w:adjustRightInd w:val="0"/>
              <w:spacing w:after="0"/>
              <w:rPr>
                <w:rFonts w:cs="Regular"/>
                <w:szCs w:val="28"/>
              </w:rPr>
            </w:pPr>
          </w:p>
          <w:p w:rsidR="006A6AB6" w:rsidRPr="00194F29" w:rsidRDefault="006A6AB6" w:rsidP="00FD55AA">
            <w:pPr>
              <w:widowControl w:val="0"/>
              <w:autoSpaceDE w:val="0"/>
              <w:autoSpaceDN w:val="0"/>
              <w:adjustRightInd w:val="0"/>
              <w:spacing w:after="0"/>
              <w:rPr>
                <w:rFonts w:cs="Regular"/>
                <w:szCs w:val="28"/>
              </w:rPr>
            </w:pPr>
          </w:p>
          <w:p w:rsidR="006A6AB6" w:rsidRPr="00194F29" w:rsidRDefault="006A6AB6" w:rsidP="00FD55AA">
            <w:pPr>
              <w:widowControl w:val="0"/>
              <w:autoSpaceDE w:val="0"/>
              <w:autoSpaceDN w:val="0"/>
              <w:adjustRightInd w:val="0"/>
              <w:spacing w:after="0"/>
              <w:rPr>
                <w:rFonts w:cs="Regular"/>
                <w:szCs w:val="28"/>
              </w:rPr>
            </w:pPr>
          </w:p>
          <w:p w:rsidR="006A6AB6" w:rsidRPr="00194F29" w:rsidRDefault="006A6AB6" w:rsidP="00FD55AA">
            <w:pPr>
              <w:widowControl w:val="0"/>
              <w:autoSpaceDE w:val="0"/>
              <w:autoSpaceDN w:val="0"/>
              <w:adjustRightInd w:val="0"/>
              <w:spacing w:after="0"/>
              <w:rPr>
                <w:rFonts w:cs="Regular"/>
                <w:szCs w:val="28"/>
              </w:rPr>
            </w:pPr>
          </w:p>
          <w:p w:rsidR="006A6AB6" w:rsidRPr="00194F29" w:rsidRDefault="006A6AB6" w:rsidP="00FD55AA">
            <w:pPr>
              <w:widowControl w:val="0"/>
              <w:autoSpaceDE w:val="0"/>
              <w:autoSpaceDN w:val="0"/>
              <w:adjustRightInd w:val="0"/>
              <w:spacing w:after="0"/>
              <w:rPr>
                <w:rFonts w:cs="Regular"/>
                <w:szCs w:val="28"/>
              </w:rPr>
            </w:pPr>
          </w:p>
          <w:p w:rsidR="006A6AB6" w:rsidRPr="00194F29" w:rsidRDefault="006A6AB6" w:rsidP="00FD55AA">
            <w:pPr>
              <w:widowControl w:val="0"/>
              <w:autoSpaceDE w:val="0"/>
              <w:autoSpaceDN w:val="0"/>
              <w:adjustRightInd w:val="0"/>
              <w:spacing w:after="0"/>
              <w:rPr>
                <w:rFonts w:cs="Regular"/>
                <w:szCs w:val="28"/>
              </w:rPr>
            </w:pPr>
          </w:p>
          <w:p w:rsidR="006A6AB6" w:rsidRPr="00194F29" w:rsidRDefault="006A6AB6" w:rsidP="00FD55AA">
            <w:pPr>
              <w:widowControl w:val="0"/>
              <w:autoSpaceDE w:val="0"/>
              <w:autoSpaceDN w:val="0"/>
              <w:adjustRightInd w:val="0"/>
              <w:spacing w:after="0"/>
              <w:rPr>
                <w:rFonts w:cs="Regular"/>
                <w:szCs w:val="28"/>
              </w:rPr>
            </w:pPr>
          </w:p>
          <w:p w:rsidR="006A6AB6" w:rsidRPr="00194F29" w:rsidRDefault="006A6AB6" w:rsidP="00FD55AA">
            <w:pPr>
              <w:widowControl w:val="0"/>
              <w:autoSpaceDE w:val="0"/>
              <w:autoSpaceDN w:val="0"/>
              <w:adjustRightInd w:val="0"/>
              <w:spacing w:after="0"/>
              <w:rPr>
                <w:rFonts w:cs="Regular"/>
                <w:szCs w:val="28"/>
              </w:rPr>
            </w:pPr>
          </w:p>
          <w:p w:rsidR="006A6AB6" w:rsidRPr="00194F29" w:rsidRDefault="006A6AB6" w:rsidP="00FD55AA">
            <w:pPr>
              <w:widowControl w:val="0"/>
              <w:autoSpaceDE w:val="0"/>
              <w:autoSpaceDN w:val="0"/>
              <w:adjustRightInd w:val="0"/>
              <w:spacing w:after="0"/>
              <w:rPr>
                <w:rFonts w:cs="Regular"/>
                <w:szCs w:val="28"/>
              </w:rPr>
            </w:pPr>
          </w:p>
          <w:p w:rsidR="006A6AB6" w:rsidRPr="00194F29" w:rsidRDefault="006A6AB6" w:rsidP="00FD55AA">
            <w:pPr>
              <w:widowControl w:val="0"/>
              <w:autoSpaceDE w:val="0"/>
              <w:autoSpaceDN w:val="0"/>
              <w:adjustRightInd w:val="0"/>
              <w:spacing w:after="0"/>
              <w:rPr>
                <w:rFonts w:cs="Regular"/>
                <w:szCs w:val="28"/>
              </w:rPr>
            </w:pPr>
          </w:p>
          <w:p w:rsidR="006A6AB6" w:rsidRPr="00194F29" w:rsidRDefault="006A6AB6" w:rsidP="00FD55AA">
            <w:pPr>
              <w:widowControl w:val="0"/>
              <w:autoSpaceDE w:val="0"/>
              <w:autoSpaceDN w:val="0"/>
              <w:adjustRightInd w:val="0"/>
              <w:spacing w:after="0"/>
              <w:rPr>
                <w:rFonts w:cs="Regular"/>
                <w:szCs w:val="28"/>
              </w:rPr>
            </w:pPr>
          </w:p>
          <w:p w:rsidR="006A6AB6" w:rsidRPr="00194F29" w:rsidRDefault="006A6AB6" w:rsidP="00FD55AA">
            <w:pPr>
              <w:widowControl w:val="0"/>
              <w:autoSpaceDE w:val="0"/>
              <w:autoSpaceDN w:val="0"/>
              <w:adjustRightInd w:val="0"/>
              <w:spacing w:after="0"/>
              <w:rPr>
                <w:rFonts w:cs="Regular"/>
                <w:szCs w:val="28"/>
              </w:rPr>
            </w:pPr>
          </w:p>
          <w:p w:rsidR="006A6AB6" w:rsidRPr="00194F29" w:rsidRDefault="006A6AB6" w:rsidP="00FD55AA">
            <w:pPr>
              <w:widowControl w:val="0"/>
              <w:autoSpaceDE w:val="0"/>
              <w:autoSpaceDN w:val="0"/>
              <w:adjustRightInd w:val="0"/>
              <w:spacing w:after="0"/>
              <w:rPr>
                <w:rFonts w:cs="Regular"/>
                <w:szCs w:val="28"/>
              </w:rPr>
            </w:pPr>
          </w:p>
          <w:p w:rsidR="006A6AB6" w:rsidRPr="00194F29" w:rsidRDefault="006A6AB6" w:rsidP="00FD55AA">
            <w:pPr>
              <w:widowControl w:val="0"/>
              <w:autoSpaceDE w:val="0"/>
              <w:autoSpaceDN w:val="0"/>
              <w:adjustRightInd w:val="0"/>
              <w:spacing w:after="0"/>
              <w:rPr>
                <w:rFonts w:cs="Regular"/>
                <w:szCs w:val="28"/>
              </w:rPr>
            </w:pPr>
          </w:p>
          <w:p w:rsidR="006A6AB6" w:rsidRPr="00194F29" w:rsidRDefault="006A6AB6" w:rsidP="00FD55AA">
            <w:pPr>
              <w:widowControl w:val="0"/>
              <w:autoSpaceDE w:val="0"/>
              <w:autoSpaceDN w:val="0"/>
              <w:adjustRightInd w:val="0"/>
              <w:spacing w:after="0"/>
              <w:rPr>
                <w:rFonts w:cs="Regular"/>
                <w:szCs w:val="28"/>
              </w:rPr>
            </w:pPr>
          </w:p>
          <w:p w:rsidR="006A6AB6" w:rsidRPr="00194F29" w:rsidRDefault="006A6AB6" w:rsidP="00FD55AA">
            <w:pPr>
              <w:widowControl w:val="0"/>
              <w:autoSpaceDE w:val="0"/>
              <w:autoSpaceDN w:val="0"/>
              <w:adjustRightInd w:val="0"/>
              <w:spacing w:after="0"/>
              <w:rPr>
                <w:rFonts w:cs="Regular"/>
                <w:szCs w:val="28"/>
              </w:rPr>
            </w:pPr>
          </w:p>
          <w:p w:rsidR="006A6AB6" w:rsidRPr="00194F29" w:rsidRDefault="006A6AB6" w:rsidP="00FD55AA">
            <w:pPr>
              <w:widowControl w:val="0"/>
              <w:autoSpaceDE w:val="0"/>
              <w:autoSpaceDN w:val="0"/>
              <w:adjustRightInd w:val="0"/>
              <w:spacing w:after="0"/>
              <w:rPr>
                <w:rFonts w:cs="Regular"/>
                <w:szCs w:val="28"/>
              </w:rPr>
            </w:pPr>
          </w:p>
          <w:p w:rsidR="006A6AB6" w:rsidRPr="00194F29" w:rsidRDefault="006A6AB6" w:rsidP="00FD55AA">
            <w:pPr>
              <w:widowControl w:val="0"/>
              <w:autoSpaceDE w:val="0"/>
              <w:autoSpaceDN w:val="0"/>
              <w:adjustRightInd w:val="0"/>
              <w:spacing w:after="0"/>
              <w:rPr>
                <w:rFonts w:cs="Regular"/>
                <w:szCs w:val="28"/>
              </w:rPr>
            </w:pPr>
          </w:p>
        </w:tc>
      </w:tr>
    </w:tbl>
    <w:p w:rsidR="00FD55AA" w:rsidRDefault="00FD55AA" w:rsidP="00FD55AA">
      <w:pPr>
        <w:widowControl w:val="0"/>
        <w:autoSpaceDE w:val="0"/>
        <w:autoSpaceDN w:val="0"/>
        <w:adjustRightInd w:val="0"/>
        <w:spacing w:after="0"/>
        <w:rPr>
          <w:rFonts w:ascii="Regular" w:hAnsi="Regular" w:cs="Regular"/>
          <w:szCs w:val="28"/>
        </w:rPr>
      </w:pPr>
    </w:p>
    <w:p w:rsidR="006A6AB6" w:rsidRDefault="006A6AB6" w:rsidP="00FD55AA">
      <w:pPr>
        <w:widowControl w:val="0"/>
        <w:autoSpaceDE w:val="0"/>
        <w:autoSpaceDN w:val="0"/>
        <w:adjustRightInd w:val="0"/>
        <w:spacing w:after="0"/>
        <w:rPr>
          <w:rFonts w:ascii="Regular" w:hAnsi="Regular" w:cs="Regula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1"/>
        <w:gridCol w:w="1489"/>
      </w:tblGrid>
      <w:tr w:rsidR="006A6AB6" w:rsidRPr="00507F83" w:rsidTr="006A5A87">
        <w:trPr>
          <w:trHeight w:val="225"/>
        </w:trPr>
        <w:tc>
          <w:tcPr>
            <w:tcW w:w="1271" w:type="dxa"/>
          </w:tcPr>
          <w:p w:rsidR="006A6AB6" w:rsidRPr="00194F29" w:rsidRDefault="006A6AB6" w:rsidP="006A5A87">
            <w:pPr>
              <w:widowControl w:val="0"/>
              <w:autoSpaceDE w:val="0"/>
              <w:autoSpaceDN w:val="0"/>
              <w:adjustRightInd w:val="0"/>
              <w:spacing w:after="0"/>
              <w:rPr>
                <w:rFonts w:ascii="Calibri" w:hAnsi="Calibri" w:cs="Regular"/>
              </w:rPr>
            </w:pPr>
            <w:r w:rsidRPr="00194F29">
              <w:rPr>
                <w:rFonts w:ascii="Calibri" w:hAnsi="Calibri" w:cs="Regular"/>
              </w:rPr>
              <w:t xml:space="preserve">Action N° </w:t>
            </w:r>
          </w:p>
        </w:tc>
        <w:tc>
          <w:tcPr>
            <w:tcW w:w="1489" w:type="dxa"/>
          </w:tcPr>
          <w:p w:rsidR="006A6AB6" w:rsidRPr="00194F29" w:rsidRDefault="006A6AB6" w:rsidP="006A5A87">
            <w:pPr>
              <w:widowControl w:val="0"/>
              <w:autoSpaceDE w:val="0"/>
              <w:autoSpaceDN w:val="0"/>
              <w:adjustRightInd w:val="0"/>
              <w:spacing w:after="0"/>
              <w:rPr>
                <w:rFonts w:ascii="Calibri" w:hAnsi="Calibri" w:cs="Regular"/>
              </w:rPr>
            </w:pPr>
            <w:r w:rsidRPr="00194F29">
              <w:rPr>
                <w:rFonts w:ascii="Calibri" w:hAnsi="Calibri" w:cs="Regular"/>
              </w:rPr>
              <w:t>…….. / ……..</w:t>
            </w:r>
          </w:p>
        </w:tc>
      </w:tr>
    </w:tbl>
    <w:p w:rsidR="00FD55AA" w:rsidRPr="006E61A3" w:rsidRDefault="00FD55AA" w:rsidP="00FD55AA">
      <w:pPr>
        <w:widowControl w:val="0"/>
        <w:autoSpaceDE w:val="0"/>
        <w:autoSpaceDN w:val="0"/>
        <w:adjustRightInd w:val="0"/>
        <w:spacing w:after="0"/>
        <w:rPr>
          <w:rFonts w:ascii="Regular" w:hAnsi="Regular" w:cs="Regular"/>
          <w:sz w:val="56"/>
          <w:szCs w:val="56"/>
        </w:rPr>
      </w:pPr>
      <w:r w:rsidRPr="006E61A3">
        <w:rPr>
          <w:rFonts w:ascii="Regular" w:hAnsi="Regular" w:cs="Regular"/>
          <w:sz w:val="96"/>
          <w:szCs w:val="96"/>
        </w:rPr>
        <w:t>3</w:t>
      </w:r>
      <w:r w:rsidRPr="006E61A3">
        <w:rPr>
          <w:rFonts w:ascii="Regular" w:hAnsi="Regular" w:cs="Regular"/>
          <w:sz w:val="72"/>
          <w:szCs w:val="72"/>
        </w:rPr>
        <w:t xml:space="preserve">-1. </w:t>
      </w:r>
      <w:r w:rsidRPr="006E61A3">
        <w:rPr>
          <w:rFonts w:ascii="Regular" w:hAnsi="Regular" w:cs="Regular"/>
          <w:sz w:val="56"/>
          <w:szCs w:val="56"/>
        </w:rPr>
        <w:t>Description de l’action (suite)</w:t>
      </w:r>
    </w:p>
    <w:p w:rsidR="00FD55AA" w:rsidRPr="00194F29" w:rsidRDefault="00FD55AA" w:rsidP="00FD55AA">
      <w:pPr>
        <w:widowControl w:val="0"/>
        <w:autoSpaceDE w:val="0"/>
        <w:autoSpaceDN w:val="0"/>
        <w:adjustRightInd w:val="0"/>
        <w:spacing w:after="0"/>
        <w:rPr>
          <w:rFonts w:cs="Regular"/>
          <w:szCs w:val="28"/>
        </w:rPr>
      </w:pPr>
      <w:r w:rsidRPr="00194F29">
        <w:rPr>
          <w:rFonts w:cs="Regular"/>
          <w:szCs w:val="28"/>
        </w:rPr>
        <w:t>Evaluation : Méthode  et indicateurs</w:t>
      </w:r>
    </w:p>
    <w:p w:rsidR="00FD55AA" w:rsidRPr="00194F29" w:rsidRDefault="00FD55AA" w:rsidP="00FD55AA">
      <w:pPr>
        <w:widowControl w:val="0"/>
        <w:autoSpaceDE w:val="0"/>
        <w:autoSpaceDN w:val="0"/>
        <w:adjustRightInd w:val="0"/>
        <w:spacing w:after="0"/>
        <w:rPr>
          <w:rFonts w:cs="Regular"/>
          <w:szCs w:val="28"/>
        </w:rPr>
      </w:pPr>
    </w:p>
    <w:p w:rsidR="00FD55AA" w:rsidRPr="00194F29" w:rsidRDefault="00FD55AA" w:rsidP="00FD55AA">
      <w:pPr>
        <w:widowControl w:val="0"/>
        <w:autoSpaceDE w:val="0"/>
        <w:autoSpaceDN w:val="0"/>
        <w:adjustRightInd w:val="0"/>
        <w:spacing w:after="0"/>
        <w:rPr>
          <w:rFonts w:cs="Regular"/>
          <w:b/>
          <w:szCs w:val="28"/>
        </w:rPr>
      </w:pPr>
      <w:r w:rsidRPr="00194F29">
        <w:rPr>
          <w:rFonts w:cs="Regular"/>
          <w:b/>
          <w:szCs w:val="28"/>
        </w:rPr>
        <w:t>Méthode d’évaluation retenue pour  évaluer l’action vis-à-vis des objectifs prévus</w:t>
      </w:r>
    </w:p>
    <w:p w:rsidR="00FD55AA" w:rsidRPr="00194F29" w:rsidRDefault="00FD55AA" w:rsidP="00FD55AA">
      <w:pPr>
        <w:widowControl w:val="0"/>
        <w:autoSpaceDE w:val="0"/>
        <w:autoSpaceDN w:val="0"/>
        <w:adjustRightInd w:val="0"/>
        <w:spacing w:after="0"/>
        <w:rPr>
          <w:rFonts w:cs="Regular"/>
          <w:szCs w:val="28"/>
        </w:rPr>
      </w:pPr>
    </w:p>
    <w:p w:rsidR="00FD55AA" w:rsidRPr="00194F29" w:rsidRDefault="00FD55AA" w:rsidP="00FD55AA">
      <w:pPr>
        <w:widowControl w:val="0"/>
        <w:autoSpaceDE w:val="0"/>
        <w:autoSpaceDN w:val="0"/>
        <w:adjustRightInd w:val="0"/>
        <w:spacing w:after="0"/>
        <w:rPr>
          <w:rFonts w:cs="Regular"/>
          <w:szCs w:val="22"/>
        </w:rPr>
      </w:pPr>
      <w:r w:rsidRPr="00194F29">
        <w:rPr>
          <w:rFonts w:cs="Regular"/>
          <w:szCs w:val="22"/>
        </w:rPr>
        <w:t>………………………………………………………………………………………………………………………………………………………………………………………………………………………………………………………………………………………………………………………………………………………………………………………………………………………………………………………………………………………………………………………………………………………………………………………………………………………………………………………………………………………………………………………………………………………………………………………………………………………………………………………………………………………………………………………………………………………………………………………………………………………………………………………………………………………………………………………………………………………………………………………………………………………………………………………………………………………………</w:t>
      </w:r>
      <w:r w:rsidR="00837EB9">
        <w:rPr>
          <w:rFonts w:cs="Regular"/>
          <w:szCs w:val="22"/>
        </w:rPr>
        <w:t>……………………………………………………………………………………………………………………………………………………………………………………………………………………………………………………………………………………</w:t>
      </w:r>
    </w:p>
    <w:p w:rsidR="00FD55AA" w:rsidRPr="00194F29" w:rsidRDefault="00FD55AA" w:rsidP="00FD55AA">
      <w:pPr>
        <w:widowControl w:val="0"/>
        <w:autoSpaceDE w:val="0"/>
        <w:autoSpaceDN w:val="0"/>
        <w:adjustRightInd w:val="0"/>
        <w:spacing w:after="0"/>
        <w:rPr>
          <w:rFonts w:cs="Regular"/>
          <w:szCs w:val="22"/>
        </w:rPr>
      </w:pPr>
    </w:p>
    <w:p w:rsidR="00FD55AA" w:rsidRPr="00194F29" w:rsidRDefault="00FD55AA" w:rsidP="00FD55AA">
      <w:pPr>
        <w:widowControl w:val="0"/>
        <w:autoSpaceDE w:val="0"/>
        <w:autoSpaceDN w:val="0"/>
        <w:adjustRightInd w:val="0"/>
        <w:spacing w:after="0"/>
        <w:rPr>
          <w:rFonts w:cs="Regular"/>
          <w:szCs w:val="22"/>
        </w:rPr>
      </w:pPr>
    </w:p>
    <w:p w:rsidR="00FD55AA" w:rsidRPr="00194F29" w:rsidRDefault="00FD55AA" w:rsidP="00FD55AA">
      <w:pPr>
        <w:widowControl w:val="0"/>
        <w:autoSpaceDE w:val="0"/>
        <w:autoSpaceDN w:val="0"/>
        <w:adjustRightInd w:val="0"/>
        <w:spacing w:after="0"/>
        <w:rPr>
          <w:rFonts w:cs="Regular"/>
          <w:szCs w:val="22"/>
        </w:rPr>
      </w:pPr>
    </w:p>
    <w:p w:rsidR="00FD55AA" w:rsidRPr="00194F29" w:rsidRDefault="00FD55AA" w:rsidP="00FD55AA">
      <w:pPr>
        <w:widowControl w:val="0"/>
        <w:autoSpaceDE w:val="0"/>
        <w:autoSpaceDN w:val="0"/>
        <w:adjustRightInd w:val="0"/>
        <w:spacing w:after="0"/>
        <w:rPr>
          <w:rFonts w:cs="Regular"/>
          <w:b/>
          <w:szCs w:val="22"/>
        </w:rPr>
      </w:pPr>
      <w:r w:rsidRPr="00194F29">
        <w:rPr>
          <w:rFonts w:cs="Regular"/>
          <w:b/>
          <w:szCs w:val="22"/>
        </w:rPr>
        <w:t>Indicateurs choisis pour évaluer l’action vis-à-vis des objectifs prévus</w:t>
      </w:r>
    </w:p>
    <w:p w:rsidR="00FD55AA" w:rsidRPr="00194F29" w:rsidRDefault="00FD55AA" w:rsidP="00FD55AA">
      <w:pPr>
        <w:widowControl w:val="0"/>
        <w:autoSpaceDE w:val="0"/>
        <w:autoSpaceDN w:val="0"/>
        <w:adjustRightInd w:val="0"/>
        <w:spacing w:after="0"/>
        <w:rPr>
          <w:rFonts w:cs="Regular"/>
          <w:szCs w:val="22"/>
        </w:rPr>
      </w:pPr>
    </w:p>
    <w:p w:rsidR="00FD55AA" w:rsidRPr="00194F29" w:rsidRDefault="00FD55AA" w:rsidP="00FD55AA">
      <w:pPr>
        <w:widowControl w:val="0"/>
        <w:autoSpaceDE w:val="0"/>
        <w:autoSpaceDN w:val="0"/>
        <w:adjustRightInd w:val="0"/>
        <w:spacing w:after="0"/>
        <w:rPr>
          <w:rFonts w:cs="Regular"/>
          <w:szCs w:val="22"/>
        </w:rPr>
      </w:pPr>
      <w:r w:rsidRPr="00194F29">
        <w:rPr>
          <w:rFonts w:cs="Regular"/>
          <w:szCs w:val="22"/>
        </w:rPr>
        <w:t>………………………………………………………………………………………………………………………………………………………………………………………………………………………………………………………………………………………………………………………………………………………………………………………………………………………………………………………………………………………………………………………………………………………………………………………………………………………………………………………………………………………………………………………………………………………………………………………………………………………………………………………………………………………………………………………………………………………………………………………………………………………………………………………………………………………………………………………………………………………………………………………………………………………………………………………………………………………………</w:t>
      </w:r>
    </w:p>
    <w:p w:rsidR="00FD55AA" w:rsidRPr="00194F29" w:rsidRDefault="00FD55AA" w:rsidP="00FD55AA">
      <w:pPr>
        <w:widowControl w:val="0"/>
        <w:autoSpaceDE w:val="0"/>
        <w:autoSpaceDN w:val="0"/>
        <w:adjustRightInd w:val="0"/>
        <w:spacing w:after="0"/>
        <w:rPr>
          <w:rFonts w:cs="Regular"/>
          <w:szCs w:val="22"/>
        </w:rPr>
      </w:pPr>
    </w:p>
    <w:p w:rsidR="00FD55AA" w:rsidRPr="00194F29" w:rsidRDefault="00FD55AA" w:rsidP="00FD55AA">
      <w:pPr>
        <w:widowControl w:val="0"/>
        <w:autoSpaceDE w:val="0"/>
        <w:autoSpaceDN w:val="0"/>
        <w:adjustRightInd w:val="0"/>
        <w:spacing w:after="0"/>
        <w:rPr>
          <w:rFonts w:cs="Regular"/>
          <w:szCs w:val="22"/>
        </w:rPr>
      </w:pPr>
    </w:p>
    <w:p w:rsidR="00FD55AA" w:rsidRPr="00194F29" w:rsidRDefault="00FD55AA" w:rsidP="00FD55AA">
      <w:pPr>
        <w:widowControl w:val="0"/>
        <w:autoSpaceDE w:val="0"/>
        <w:autoSpaceDN w:val="0"/>
        <w:adjustRightInd w:val="0"/>
        <w:spacing w:after="0"/>
        <w:rPr>
          <w:rFonts w:cs="Regular"/>
          <w:b/>
          <w:szCs w:val="22"/>
        </w:rPr>
      </w:pPr>
      <w:r w:rsidRPr="00194F29">
        <w:rPr>
          <w:rFonts w:cs="Regular"/>
          <w:b/>
          <w:szCs w:val="22"/>
        </w:rPr>
        <w:t>Autres informations</w:t>
      </w:r>
    </w:p>
    <w:p w:rsidR="00FD55AA" w:rsidRPr="00194F29" w:rsidRDefault="00194F29" w:rsidP="00FD55AA">
      <w:pPr>
        <w:widowControl w:val="0"/>
        <w:autoSpaceDE w:val="0"/>
        <w:autoSpaceDN w:val="0"/>
        <w:adjustRightInd w:val="0"/>
        <w:spacing w:after="0"/>
        <w:rPr>
          <w:rFonts w:cs="Regular"/>
          <w:i/>
          <w:szCs w:val="22"/>
        </w:rPr>
      </w:pPr>
      <w:r>
        <w:rPr>
          <w:rFonts w:cs="Regular"/>
          <w:i/>
          <w:szCs w:val="22"/>
        </w:rPr>
        <w:t>(</w:t>
      </w:r>
      <w:r w:rsidR="00FD55AA" w:rsidRPr="00194F29">
        <w:rPr>
          <w:rFonts w:cs="Regular"/>
          <w:i/>
          <w:szCs w:val="22"/>
        </w:rPr>
        <w:t>Toutes autres informations que vous pensez utiles à la collectivité sur la mise en œuvre de l’action</w:t>
      </w:r>
      <w:r>
        <w:rPr>
          <w:rFonts w:cs="Regular"/>
          <w:i/>
          <w:szCs w:val="22"/>
        </w:rPr>
        <w:t>)</w:t>
      </w:r>
    </w:p>
    <w:p w:rsidR="00FD55AA" w:rsidRPr="00194F29" w:rsidRDefault="00FD55AA" w:rsidP="00FD55AA">
      <w:pPr>
        <w:widowControl w:val="0"/>
        <w:autoSpaceDE w:val="0"/>
        <w:autoSpaceDN w:val="0"/>
        <w:adjustRightInd w:val="0"/>
        <w:spacing w:after="0"/>
        <w:rPr>
          <w:rFonts w:cs="Regular"/>
          <w:szCs w:val="22"/>
        </w:rPr>
      </w:pPr>
      <w:r w:rsidRPr="00194F29">
        <w:rPr>
          <w:rFonts w:cs="Regular"/>
          <w:szCs w:val="22"/>
        </w:rPr>
        <w:t>………………………………………………………………………………………………………………………………………………………………………………………………………………………………………………………………………………………………………………………………………………………………………………………………………………………………………………………………………………………………………………………………………………………………………………………………………………………………………………………………………………………………………………………………………………………………………………………………………………………………………………………………………………………………………………………………………………………………………………………………………………………………………………………………………………………………………………………………………………………………………………………………………………………………………………………………………………………………</w:t>
      </w:r>
    </w:p>
    <w:p w:rsidR="00FD55AA" w:rsidRPr="00194F29" w:rsidRDefault="00FD55AA" w:rsidP="00FD55AA">
      <w:pPr>
        <w:widowControl w:val="0"/>
        <w:autoSpaceDE w:val="0"/>
        <w:autoSpaceDN w:val="0"/>
        <w:adjustRightInd w:val="0"/>
        <w:spacing w:after="0"/>
        <w:rPr>
          <w:rFonts w:cs="Regular"/>
          <w:szCs w:val="22"/>
        </w:rPr>
      </w:pPr>
    </w:p>
    <w:p w:rsidR="00FD55AA" w:rsidRPr="00194F29" w:rsidRDefault="00FD55AA" w:rsidP="00FD55AA">
      <w:pPr>
        <w:widowControl w:val="0"/>
        <w:autoSpaceDE w:val="0"/>
        <w:autoSpaceDN w:val="0"/>
        <w:adjustRightInd w:val="0"/>
        <w:spacing w:after="0"/>
        <w:rPr>
          <w:rFonts w:cs="Regular"/>
          <w:szCs w:val="96"/>
        </w:rPr>
      </w:pPr>
    </w:p>
    <w:tbl>
      <w:tblPr>
        <w:tblpPr w:leftFromText="141" w:rightFromText="141" w:vertAnchor="text" w:horzAnchor="margin" w:tblpY="1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1"/>
        <w:gridCol w:w="1489"/>
      </w:tblGrid>
      <w:tr w:rsidR="00194F29" w:rsidRPr="00507F83" w:rsidTr="00194F29">
        <w:trPr>
          <w:trHeight w:val="225"/>
        </w:trPr>
        <w:tc>
          <w:tcPr>
            <w:tcW w:w="1271" w:type="dxa"/>
          </w:tcPr>
          <w:p w:rsidR="00194F29" w:rsidRPr="00194F29" w:rsidRDefault="00194F29" w:rsidP="00194F29">
            <w:pPr>
              <w:widowControl w:val="0"/>
              <w:autoSpaceDE w:val="0"/>
              <w:autoSpaceDN w:val="0"/>
              <w:adjustRightInd w:val="0"/>
              <w:spacing w:after="0"/>
              <w:rPr>
                <w:rFonts w:ascii="Calibri" w:hAnsi="Calibri" w:cs="Regular"/>
              </w:rPr>
            </w:pPr>
            <w:r w:rsidRPr="00194F29">
              <w:rPr>
                <w:rFonts w:ascii="Calibri" w:hAnsi="Calibri" w:cs="Regular"/>
              </w:rPr>
              <w:lastRenderedPageBreak/>
              <w:t xml:space="preserve">Action N° </w:t>
            </w:r>
          </w:p>
        </w:tc>
        <w:tc>
          <w:tcPr>
            <w:tcW w:w="1489" w:type="dxa"/>
          </w:tcPr>
          <w:p w:rsidR="00194F29" w:rsidRPr="00194F29" w:rsidRDefault="00194F29" w:rsidP="00194F29">
            <w:pPr>
              <w:widowControl w:val="0"/>
              <w:autoSpaceDE w:val="0"/>
              <w:autoSpaceDN w:val="0"/>
              <w:adjustRightInd w:val="0"/>
              <w:spacing w:after="0"/>
              <w:rPr>
                <w:rFonts w:ascii="Calibri" w:hAnsi="Calibri" w:cs="Regular"/>
              </w:rPr>
            </w:pPr>
            <w:r w:rsidRPr="00194F29">
              <w:rPr>
                <w:rFonts w:ascii="Calibri" w:hAnsi="Calibri" w:cs="Regular"/>
              </w:rPr>
              <w:t>…….. / ……..</w:t>
            </w:r>
          </w:p>
        </w:tc>
      </w:tr>
    </w:tbl>
    <w:p w:rsidR="00194F29" w:rsidRDefault="00194F29" w:rsidP="00194F29">
      <w:pPr>
        <w:widowControl w:val="0"/>
        <w:autoSpaceDE w:val="0"/>
        <w:autoSpaceDN w:val="0"/>
        <w:adjustRightInd w:val="0"/>
        <w:spacing w:after="0"/>
        <w:rPr>
          <w:rFonts w:ascii="Regular" w:hAnsi="Regular" w:cs="Regular"/>
          <w:sz w:val="10"/>
          <w:szCs w:val="10"/>
        </w:rPr>
      </w:pPr>
    </w:p>
    <w:p w:rsidR="004D23F0" w:rsidRDefault="004D23F0" w:rsidP="00194F29">
      <w:pPr>
        <w:widowControl w:val="0"/>
        <w:autoSpaceDE w:val="0"/>
        <w:autoSpaceDN w:val="0"/>
        <w:adjustRightInd w:val="0"/>
        <w:spacing w:after="0"/>
        <w:rPr>
          <w:rFonts w:ascii="Regular" w:hAnsi="Regular" w:cs="Regular"/>
          <w:sz w:val="10"/>
          <w:szCs w:val="10"/>
        </w:rPr>
      </w:pPr>
    </w:p>
    <w:p w:rsidR="004D23F0" w:rsidRDefault="004D23F0" w:rsidP="00194F29">
      <w:pPr>
        <w:widowControl w:val="0"/>
        <w:autoSpaceDE w:val="0"/>
        <w:autoSpaceDN w:val="0"/>
        <w:adjustRightInd w:val="0"/>
        <w:spacing w:after="0"/>
        <w:rPr>
          <w:rFonts w:ascii="Regular" w:hAnsi="Regular" w:cs="Regular"/>
          <w:sz w:val="10"/>
          <w:szCs w:val="10"/>
        </w:rPr>
      </w:pPr>
    </w:p>
    <w:p w:rsidR="004D23F0" w:rsidRDefault="004D23F0" w:rsidP="00194F29">
      <w:pPr>
        <w:widowControl w:val="0"/>
        <w:autoSpaceDE w:val="0"/>
        <w:autoSpaceDN w:val="0"/>
        <w:adjustRightInd w:val="0"/>
        <w:spacing w:after="0"/>
        <w:rPr>
          <w:rFonts w:ascii="Regular" w:hAnsi="Regular" w:cs="Regular"/>
          <w:sz w:val="10"/>
          <w:szCs w:val="10"/>
        </w:rPr>
      </w:pPr>
    </w:p>
    <w:p w:rsidR="004D23F0" w:rsidRDefault="004D23F0" w:rsidP="00194F29">
      <w:pPr>
        <w:widowControl w:val="0"/>
        <w:autoSpaceDE w:val="0"/>
        <w:autoSpaceDN w:val="0"/>
        <w:adjustRightInd w:val="0"/>
        <w:spacing w:after="0"/>
        <w:rPr>
          <w:rFonts w:ascii="Regular" w:hAnsi="Regular" w:cs="Regular"/>
          <w:sz w:val="10"/>
          <w:szCs w:val="10"/>
        </w:rPr>
      </w:pPr>
    </w:p>
    <w:p w:rsidR="00FD55AA" w:rsidRPr="00AD1592" w:rsidRDefault="00FD55AA" w:rsidP="00194F29">
      <w:pPr>
        <w:widowControl w:val="0"/>
        <w:autoSpaceDE w:val="0"/>
        <w:autoSpaceDN w:val="0"/>
        <w:adjustRightInd w:val="0"/>
        <w:spacing w:after="0"/>
        <w:rPr>
          <w:rFonts w:ascii="Regular" w:hAnsi="Regular" w:cs="Regular"/>
          <w:sz w:val="40"/>
          <w:szCs w:val="56"/>
        </w:rPr>
      </w:pPr>
      <w:r w:rsidRPr="00386B91">
        <w:rPr>
          <w:rFonts w:ascii="Regular" w:hAnsi="Regular" w:cs="Regular"/>
          <w:sz w:val="76"/>
          <w:szCs w:val="96"/>
        </w:rPr>
        <w:t>3</w:t>
      </w:r>
      <w:r w:rsidRPr="00386B91">
        <w:rPr>
          <w:rFonts w:ascii="Regular" w:hAnsi="Regular" w:cs="Regular"/>
          <w:sz w:val="20"/>
          <w:szCs w:val="72"/>
        </w:rPr>
        <w:t>-</w:t>
      </w:r>
      <w:r w:rsidRPr="00BD40A4">
        <w:rPr>
          <w:rFonts w:ascii="Regular" w:hAnsi="Regular" w:cs="Regular"/>
          <w:sz w:val="72"/>
          <w:szCs w:val="72"/>
        </w:rPr>
        <w:t>2</w:t>
      </w:r>
      <w:r w:rsidRPr="00AD1592">
        <w:rPr>
          <w:rFonts w:ascii="Regular" w:hAnsi="Regular" w:cs="Regular"/>
          <w:sz w:val="40"/>
          <w:szCs w:val="72"/>
        </w:rPr>
        <w:t xml:space="preserve">. </w:t>
      </w:r>
      <w:r w:rsidRPr="00AD1592">
        <w:rPr>
          <w:rFonts w:ascii="Regular" w:hAnsi="Regular" w:cs="Regular"/>
          <w:sz w:val="40"/>
          <w:szCs w:val="56"/>
        </w:rPr>
        <w:t xml:space="preserve">Budget prévisionnel </w:t>
      </w:r>
      <w:r w:rsidRPr="00194F29">
        <w:rPr>
          <w:rFonts w:ascii="Regular" w:hAnsi="Regular" w:cs="Regular"/>
          <w:b/>
          <w:sz w:val="40"/>
          <w:szCs w:val="56"/>
          <w:u w:val="single"/>
        </w:rPr>
        <w:t>de l'action</w:t>
      </w:r>
    </w:p>
    <w:p w:rsidR="00FD55AA" w:rsidRPr="00194F29" w:rsidRDefault="00837EB9" w:rsidP="00194F29">
      <w:pPr>
        <w:pStyle w:val="Titre6"/>
        <w:spacing w:before="0"/>
      </w:pPr>
      <w:r>
        <w:rPr>
          <w:b/>
          <w:color w:val="auto"/>
        </w:rPr>
        <w:t>Exercice 2017</w:t>
      </w:r>
      <w:r w:rsidR="00194F29">
        <w:rPr>
          <w:b/>
          <w:color w:val="auto"/>
        </w:rPr>
        <w:t>-</w:t>
      </w:r>
      <w:r w:rsidR="00194F29">
        <w:t xml:space="preserve"> </w:t>
      </w:r>
      <w:r w:rsidR="00FD55AA" w:rsidRPr="00194F29">
        <w:rPr>
          <w:rFonts w:ascii="Arial" w:hAnsi="Arial" w:cs="Arial"/>
          <w:b/>
          <w:bCs/>
          <w:i w:val="0"/>
          <w:color w:val="0070C0"/>
        </w:rPr>
        <w:t>Le total des charges doit être égal au total des produits</w:t>
      </w:r>
    </w:p>
    <w:tbl>
      <w:tblPr>
        <w:tblW w:w="0" w:type="auto"/>
        <w:tblInd w:w="-5" w:type="dxa"/>
        <w:tblLayout w:type="fixed"/>
        <w:tblCellMar>
          <w:left w:w="70" w:type="dxa"/>
          <w:right w:w="70" w:type="dxa"/>
        </w:tblCellMar>
        <w:tblLook w:val="0000"/>
      </w:tblPr>
      <w:tblGrid>
        <w:gridCol w:w="3477"/>
        <w:gridCol w:w="1696"/>
        <w:gridCol w:w="3124"/>
        <w:gridCol w:w="1423"/>
      </w:tblGrid>
      <w:tr w:rsidR="00FD55AA" w:rsidRPr="00FF0E8D" w:rsidTr="004D23F0">
        <w:trPr>
          <w:trHeight w:val="100"/>
        </w:trPr>
        <w:tc>
          <w:tcPr>
            <w:tcW w:w="3477" w:type="dxa"/>
            <w:tcBorders>
              <w:top w:val="single" w:sz="4" w:space="0" w:color="000000"/>
              <w:left w:val="single" w:sz="4" w:space="0" w:color="000000"/>
              <w:bottom w:val="single" w:sz="4" w:space="0" w:color="000000"/>
            </w:tcBorders>
            <w:shd w:val="clear" w:color="auto" w:fill="FFFFFF"/>
            <w:vAlign w:val="center"/>
          </w:tcPr>
          <w:p w:rsidR="00FD55AA" w:rsidRPr="00194F29" w:rsidRDefault="00FD55AA" w:rsidP="00FD55AA">
            <w:pPr>
              <w:snapToGrid w:val="0"/>
              <w:spacing w:after="0"/>
              <w:jc w:val="center"/>
              <w:rPr>
                <w:rFonts w:cs="Arial"/>
                <w:b/>
                <w:bCs/>
                <w:position w:val="-16"/>
                <w:sz w:val="18"/>
              </w:rPr>
            </w:pPr>
            <w:r w:rsidRPr="00194F29">
              <w:rPr>
                <w:rFonts w:cs="Arial"/>
                <w:b/>
                <w:bCs/>
                <w:position w:val="-16"/>
                <w:sz w:val="18"/>
              </w:rPr>
              <w:t>CHARGES</w:t>
            </w:r>
          </w:p>
        </w:tc>
        <w:tc>
          <w:tcPr>
            <w:tcW w:w="1696"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194F29" w:rsidRDefault="00FD55AA" w:rsidP="00FD55AA">
            <w:pPr>
              <w:snapToGrid w:val="0"/>
              <w:spacing w:after="0"/>
              <w:jc w:val="center"/>
              <w:rPr>
                <w:rFonts w:cs="Arial"/>
                <w:b/>
                <w:bCs/>
                <w:position w:val="-16"/>
                <w:sz w:val="18"/>
              </w:rPr>
            </w:pPr>
            <w:r w:rsidRPr="00194F29">
              <w:rPr>
                <w:rFonts w:cs="Arial"/>
                <w:b/>
                <w:bCs/>
                <w:position w:val="-23"/>
                <w:sz w:val="18"/>
              </w:rPr>
              <w:t xml:space="preserve">Montant </w:t>
            </w:r>
            <w:r w:rsidRPr="00194F29">
              <w:rPr>
                <w:rStyle w:val="Caractresdenotedebasdepage"/>
                <w:rFonts w:cs="Arial"/>
                <w:position w:val="-23"/>
                <w:sz w:val="18"/>
              </w:rPr>
              <w:footnoteReference w:id="6"/>
            </w:r>
          </w:p>
        </w:tc>
        <w:tc>
          <w:tcPr>
            <w:tcW w:w="3124" w:type="dxa"/>
            <w:tcBorders>
              <w:top w:val="single" w:sz="4" w:space="0" w:color="000000"/>
              <w:left w:val="single" w:sz="12" w:space="0" w:color="000000"/>
              <w:bottom w:val="single" w:sz="4" w:space="0" w:color="000000"/>
            </w:tcBorders>
            <w:shd w:val="clear" w:color="auto" w:fill="FFFFFF"/>
            <w:vAlign w:val="center"/>
          </w:tcPr>
          <w:p w:rsidR="00FD55AA" w:rsidRPr="00194F29" w:rsidRDefault="00FD55AA" w:rsidP="00FD55AA">
            <w:pPr>
              <w:snapToGrid w:val="0"/>
              <w:spacing w:after="0"/>
              <w:jc w:val="center"/>
              <w:rPr>
                <w:rFonts w:cs="Arial"/>
                <w:b/>
                <w:bCs/>
                <w:position w:val="-16"/>
                <w:sz w:val="18"/>
              </w:rPr>
            </w:pPr>
            <w:r w:rsidRPr="00194F29">
              <w:rPr>
                <w:rFonts w:cs="Arial"/>
                <w:b/>
                <w:bCs/>
                <w:position w:val="-16"/>
                <w:sz w:val="18"/>
              </w:rPr>
              <w:t>PRODUITS</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55AA" w:rsidRPr="00194F29" w:rsidRDefault="00FD55AA" w:rsidP="00FD55AA">
            <w:pPr>
              <w:snapToGrid w:val="0"/>
              <w:spacing w:after="0"/>
              <w:jc w:val="center"/>
              <w:rPr>
                <w:rFonts w:cs="Arial"/>
                <w:b/>
                <w:bCs/>
                <w:position w:val="-16"/>
                <w:sz w:val="18"/>
              </w:rPr>
            </w:pPr>
            <w:r w:rsidRPr="00194F29">
              <w:rPr>
                <w:rFonts w:cs="Arial"/>
                <w:b/>
                <w:bCs/>
                <w:position w:val="-16"/>
                <w:sz w:val="18"/>
              </w:rPr>
              <w:t>Montant</w:t>
            </w:r>
          </w:p>
        </w:tc>
      </w:tr>
      <w:tr w:rsidR="00FD55AA" w:rsidRPr="00FF0E8D" w:rsidTr="004D23F0">
        <w:trPr>
          <w:trHeight w:val="117"/>
        </w:trPr>
        <w:tc>
          <w:tcPr>
            <w:tcW w:w="5173" w:type="dxa"/>
            <w:gridSpan w:val="2"/>
            <w:tcBorders>
              <w:top w:val="single" w:sz="4" w:space="0" w:color="000000"/>
              <w:left w:val="single" w:sz="4" w:space="0" w:color="000000"/>
              <w:bottom w:val="single" w:sz="4" w:space="0" w:color="000000"/>
              <w:right w:val="single" w:sz="12" w:space="0" w:color="000000"/>
            </w:tcBorders>
            <w:shd w:val="clear" w:color="auto" w:fill="D9D9D9"/>
            <w:vAlign w:val="center"/>
          </w:tcPr>
          <w:p w:rsidR="00FD55AA" w:rsidRPr="00194F29" w:rsidRDefault="00FD55AA" w:rsidP="00FD55AA">
            <w:pPr>
              <w:snapToGrid w:val="0"/>
              <w:spacing w:after="0"/>
              <w:jc w:val="center"/>
              <w:rPr>
                <w:rFonts w:cs="Arial"/>
                <w:bCs/>
                <w:position w:val="-16"/>
                <w:sz w:val="18"/>
              </w:rPr>
            </w:pPr>
            <w:r w:rsidRPr="00194F29">
              <w:rPr>
                <w:rFonts w:cs="Arial"/>
                <w:bCs/>
                <w:position w:val="-16"/>
                <w:sz w:val="18"/>
              </w:rPr>
              <w:t>CHARGES DIRECTES</w:t>
            </w:r>
          </w:p>
        </w:tc>
        <w:tc>
          <w:tcPr>
            <w:tcW w:w="4547" w:type="dxa"/>
            <w:gridSpan w:val="2"/>
            <w:tcBorders>
              <w:top w:val="single" w:sz="4" w:space="0" w:color="000000"/>
              <w:left w:val="single" w:sz="12" w:space="0" w:color="000000"/>
              <w:bottom w:val="single" w:sz="4" w:space="0" w:color="000000"/>
              <w:right w:val="single" w:sz="4" w:space="0" w:color="000000"/>
            </w:tcBorders>
            <w:shd w:val="clear" w:color="auto" w:fill="D9D9D9"/>
            <w:vAlign w:val="center"/>
          </w:tcPr>
          <w:p w:rsidR="00FD55AA" w:rsidRPr="00194F29" w:rsidRDefault="00FD55AA" w:rsidP="00FD55AA">
            <w:pPr>
              <w:snapToGrid w:val="0"/>
              <w:spacing w:after="0"/>
              <w:jc w:val="center"/>
              <w:rPr>
                <w:rFonts w:cs="Arial"/>
                <w:bCs/>
                <w:position w:val="-16"/>
                <w:sz w:val="18"/>
              </w:rPr>
            </w:pPr>
            <w:r w:rsidRPr="00194F29">
              <w:rPr>
                <w:rFonts w:cs="Arial"/>
                <w:bCs/>
                <w:position w:val="-16"/>
                <w:sz w:val="18"/>
              </w:rPr>
              <w:t>RESSOURCES DIRECTES</w:t>
            </w:r>
          </w:p>
        </w:tc>
      </w:tr>
      <w:tr w:rsidR="00FD55AA" w:rsidRPr="00FF0E8D" w:rsidTr="004D23F0">
        <w:tc>
          <w:tcPr>
            <w:tcW w:w="3477" w:type="dxa"/>
            <w:tcBorders>
              <w:top w:val="single" w:sz="4" w:space="0" w:color="000000"/>
              <w:left w:val="single" w:sz="4" w:space="0" w:color="000000"/>
              <w:bottom w:val="single" w:sz="4" w:space="0" w:color="000000"/>
            </w:tcBorders>
            <w:shd w:val="clear" w:color="auto" w:fill="FFFFFF"/>
            <w:vAlign w:val="center"/>
          </w:tcPr>
          <w:p w:rsidR="00FD55AA" w:rsidRPr="00194F29" w:rsidRDefault="00FD55AA" w:rsidP="00FD55AA">
            <w:pPr>
              <w:snapToGrid w:val="0"/>
              <w:spacing w:after="0"/>
              <w:rPr>
                <w:rFonts w:cs="Arial"/>
                <w:b/>
                <w:sz w:val="18"/>
              </w:rPr>
            </w:pPr>
            <w:r w:rsidRPr="00194F29">
              <w:rPr>
                <w:rFonts w:cs="Arial"/>
                <w:b/>
                <w:sz w:val="18"/>
              </w:rPr>
              <w:t>60 - Achats</w:t>
            </w:r>
          </w:p>
        </w:tc>
        <w:tc>
          <w:tcPr>
            <w:tcW w:w="1696"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194F29" w:rsidRDefault="00FD55AA" w:rsidP="00FD55AA">
            <w:pPr>
              <w:snapToGrid w:val="0"/>
              <w:spacing w:after="0"/>
              <w:rPr>
                <w:rFonts w:cs="Arial"/>
                <w:sz w:val="18"/>
              </w:rPr>
            </w:pPr>
          </w:p>
        </w:tc>
        <w:tc>
          <w:tcPr>
            <w:tcW w:w="3124" w:type="dxa"/>
            <w:tcBorders>
              <w:top w:val="single" w:sz="4" w:space="0" w:color="000000"/>
              <w:left w:val="single" w:sz="12" w:space="0" w:color="000000"/>
              <w:bottom w:val="single" w:sz="4" w:space="0" w:color="000000"/>
            </w:tcBorders>
            <w:shd w:val="clear" w:color="auto" w:fill="FFFFFF"/>
            <w:vAlign w:val="center"/>
          </w:tcPr>
          <w:p w:rsidR="00FD55AA" w:rsidRPr="00194F29" w:rsidRDefault="00FD55AA" w:rsidP="00FD55AA">
            <w:pPr>
              <w:snapToGrid w:val="0"/>
              <w:spacing w:after="0"/>
              <w:rPr>
                <w:rFonts w:cs="Arial"/>
                <w:b/>
                <w:sz w:val="18"/>
              </w:rPr>
            </w:pPr>
            <w:r w:rsidRPr="00194F29">
              <w:rPr>
                <w:rFonts w:cs="Arial"/>
                <w:b/>
                <w:sz w:val="18"/>
              </w:rPr>
              <w:t>70 – Vente de produits finis,  de marchandises, prestations de services</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55AA" w:rsidRPr="00194F29" w:rsidRDefault="00FD55AA" w:rsidP="00FD55AA">
            <w:pPr>
              <w:snapToGrid w:val="0"/>
              <w:spacing w:after="0"/>
              <w:rPr>
                <w:rFonts w:cs="Arial"/>
                <w:sz w:val="18"/>
              </w:rPr>
            </w:pPr>
          </w:p>
        </w:tc>
      </w:tr>
      <w:tr w:rsidR="00FD55AA" w:rsidRPr="00FF0E8D" w:rsidTr="004D23F0">
        <w:tc>
          <w:tcPr>
            <w:tcW w:w="3477" w:type="dxa"/>
            <w:tcBorders>
              <w:top w:val="single" w:sz="4" w:space="0" w:color="000000"/>
              <w:left w:val="single" w:sz="4" w:space="0" w:color="000000"/>
              <w:bottom w:val="single" w:sz="4" w:space="0" w:color="000000"/>
            </w:tcBorders>
            <w:shd w:val="clear" w:color="auto" w:fill="FFFFFF"/>
            <w:vAlign w:val="center"/>
          </w:tcPr>
          <w:p w:rsidR="00FD55AA" w:rsidRPr="00194F29" w:rsidRDefault="00FD55AA" w:rsidP="00FD55AA">
            <w:pPr>
              <w:snapToGrid w:val="0"/>
              <w:spacing w:after="0"/>
              <w:rPr>
                <w:rFonts w:cs="Arial"/>
                <w:sz w:val="18"/>
              </w:rPr>
            </w:pPr>
            <w:r w:rsidRPr="00194F29">
              <w:rPr>
                <w:rFonts w:cs="Arial"/>
                <w:sz w:val="18"/>
              </w:rPr>
              <w:t>Prestations de services</w:t>
            </w:r>
          </w:p>
        </w:tc>
        <w:tc>
          <w:tcPr>
            <w:tcW w:w="1696"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194F29" w:rsidRDefault="00FD55AA" w:rsidP="00FD55AA">
            <w:pPr>
              <w:snapToGrid w:val="0"/>
              <w:spacing w:after="0"/>
              <w:rPr>
                <w:rFonts w:cs="Arial"/>
                <w:sz w:val="18"/>
              </w:rPr>
            </w:pPr>
          </w:p>
        </w:tc>
        <w:tc>
          <w:tcPr>
            <w:tcW w:w="3124" w:type="dxa"/>
            <w:tcBorders>
              <w:top w:val="single" w:sz="4" w:space="0" w:color="000000"/>
              <w:left w:val="single" w:sz="12" w:space="0" w:color="000000"/>
              <w:bottom w:val="single" w:sz="4" w:space="0" w:color="000000"/>
            </w:tcBorders>
            <w:shd w:val="clear" w:color="auto" w:fill="FFFFFF"/>
            <w:vAlign w:val="center"/>
          </w:tcPr>
          <w:p w:rsidR="00FD55AA" w:rsidRPr="00194F29" w:rsidRDefault="00FD55AA" w:rsidP="00FD55AA">
            <w:pPr>
              <w:snapToGrid w:val="0"/>
              <w:spacing w:after="0"/>
              <w:rPr>
                <w:rFonts w:cs="Arial"/>
                <w:sz w:val="18"/>
              </w:rPr>
            </w:pP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55AA" w:rsidRPr="00194F29" w:rsidRDefault="00FD55AA" w:rsidP="00FD55AA">
            <w:pPr>
              <w:snapToGrid w:val="0"/>
              <w:spacing w:after="0"/>
              <w:rPr>
                <w:rFonts w:cs="Arial"/>
                <w:sz w:val="18"/>
              </w:rPr>
            </w:pPr>
          </w:p>
        </w:tc>
      </w:tr>
      <w:tr w:rsidR="00FD55AA" w:rsidRPr="00FF0E8D" w:rsidTr="004D23F0">
        <w:tc>
          <w:tcPr>
            <w:tcW w:w="3477" w:type="dxa"/>
            <w:tcBorders>
              <w:top w:val="single" w:sz="4" w:space="0" w:color="000000"/>
              <w:left w:val="single" w:sz="4" w:space="0" w:color="000000"/>
              <w:bottom w:val="single" w:sz="4" w:space="0" w:color="000000"/>
            </w:tcBorders>
            <w:shd w:val="clear" w:color="auto" w:fill="FFFFFF"/>
            <w:vAlign w:val="center"/>
          </w:tcPr>
          <w:p w:rsidR="00FD55AA" w:rsidRPr="00194F29" w:rsidRDefault="00FD55AA" w:rsidP="00FD55AA">
            <w:pPr>
              <w:snapToGrid w:val="0"/>
              <w:spacing w:after="0"/>
              <w:rPr>
                <w:rFonts w:cs="Arial"/>
                <w:sz w:val="18"/>
              </w:rPr>
            </w:pPr>
            <w:r w:rsidRPr="00194F29">
              <w:rPr>
                <w:rFonts w:cs="Arial"/>
                <w:sz w:val="18"/>
              </w:rPr>
              <w:t>Achats matières et fournitures</w:t>
            </w:r>
          </w:p>
        </w:tc>
        <w:tc>
          <w:tcPr>
            <w:tcW w:w="1696"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194F29" w:rsidRDefault="00FD55AA" w:rsidP="00FD55AA">
            <w:pPr>
              <w:snapToGrid w:val="0"/>
              <w:spacing w:after="0"/>
              <w:rPr>
                <w:rFonts w:cs="Arial"/>
                <w:sz w:val="18"/>
              </w:rPr>
            </w:pPr>
          </w:p>
        </w:tc>
        <w:tc>
          <w:tcPr>
            <w:tcW w:w="3124" w:type="dxa"/>
            <w:tcBorders>
              <w:top w:val="single" w:sz="4" w:space="0" w:color="000000"/>
              <w:left w:val="single" w:sz="12" w:space="0" w:color="000000"/>
              <w:bottom w:val="single" w:sz="4" w:space="0" w:color="000000"/>
            </w:tcBorders>
            <w:shd w:val="clear" w:color="auto" w:fill="FFFFFF"/>
            <w:vAlign w:val="center"/>
          </w:tcPr>
          <w:p w:rsidR="00FD55AA" w:rsidRPr="00194F29" w:rsidRDefault="00FD55AA" w:rsidP="00FD55AA">
            <w:pPr>
              <w:snapToGrid w:val="0"/>
              <w:spacing w:after="0"/>
              <w:rPr>
                <w:rFonts w:cs="Arial"/>
                <w:sz w:val="18"/>
              </w:rPr>
            </w:pPr>
            <w:r w:rsidRPr="00194F29">
              <w:rPr>
                <w:rFonts w:cs="Arial"/>
                <w:b/>
                <w:sz w:val="18"/>
              </w:rPr>
              <w:t>74- Subventions d’exploitation</w:t>
            </w:r>
            <w:r w:rsidRPr="00194F29">
              <w:rPr>
                <w:rStyle w:val="Caractresdenotedebasdepage"/>
                <w:rFonts w:cs="Arial"/>
                <w:b/>
                <w:sz w:val="18"/>
              </w:rPr>
              <w:footnoteReference w:id="7"/>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55AA" w:rsidRPr="00194F29" w:rsidRDefault="00FD55AA" w:rsidP="00FD55AA">
            <w:pPr>
              <w:snapToGrid w:val="0"/>
              <w:spacing w:after="0"/>
              <w:rPr>
                <w:rFonts w:cs="Arial"/>
                <w:sz w:val="18"/>
              </w:rPr>
            </w:pPr>
          </w:p>
        </w:tc>
      </w:tr>
      <w:tr w:rsidR="00FD55AA" w:rsidRPr="00FF0E8D" w:rsidTr="004D23F0">
        <w:tc>
          <w:tcPr>
            <w:tcW w:w="3477" w:type="dxa"/>
            <w:tcBorders>
              <w:top w:val="single" w:sz="4" w:space="0" w:color="000000"/>
              <w:left w:val="single" w:sz="4" w:space="0" w:color="000000"/>
              <w:bottom w:val="single" w:sz="4" w:space="0" w:color="000000"/>
            </w:tcBorders>
            <w:shd w:val="clear" w:color="auto" w:fill="FFFFFF"/>
            <w:vAlign w:val="center"/>
          </w:tcPr>
          <w:p w:rsidR="00FD55AA" w:rsidRPr="00194F29" w:rsidRDefault="00FD55AA" w:rsidP="00FD55AA">
            <w:pPr>
              <w:snapToGrid w:val="0"/>
              <w:spacing w:after="0"/>
              <w:rPr>
                <w:rFonts w:cs="Arial"/>
                <w:sz w:val="18"/>
              </w:rPr>
            </w:pPr>
            <w:r w:rsidRPr="00194F29">
              <w:rPr>
                <w:rFonts w:cs="Arial"/>
                <w:sz w:val="18"/>
              </w:rPr>
              <w:t>Autres fournitures</w:t>
            </w:r>
          </w:p>
        </w:tc>
        <w:tc>
          <w:tcPr>
            <w:tcW w:w="1696"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194F29" w:rsidRDefault="00FD55AA" w:rsidP="00FD55AA">
            <w:pPr>
              <w:snapToGrid w:val="0"/>
              <w:spacing w:after="0"/>
              <w:rPr>
                <w:rFonts w:cs="Arial"/>
                <w:sz w:val="18"/>
              </w:rPr>
            </w:pPr>
          </w:p>
        </w:tc>
        <w:tc>
          <w:tcPr>
            <w:tcW w:w="3124" w:type="dxa"/>
            <w:tcBorders>
              <w:top w:val="single" w:sz="4" w:space="0" w:color="000000"/>
              <w:left w:val="single" w:sz="12" w:space="0" w:color="000000"/>
              <w:bottom w:val="single" w:sz="4" w:space="0" w:color="000000"/>
            </w:tcBorders>
            <w:shd w:val="clear" w:color="auto" w:fill="FFFFFF"/>
            <w:vAlign w:val="center"/>
          </w:tcPr>
          <w:p w:rsidR="00FD55AA" w:rsidRPr="00194F29" w:rsidRDefault="00FD55AA" w:rsidP="00FD55AA">
            <w:pPr>
              <w:snapToGrid w:val="0"/>
              <w:spacing w:after="0"/>
              <w:rPr>
                <w:rFonts w:cs="Arial"/>
                <w:sz w:val="18"/>
              </w:rPr>
            </w:pPr>
            <w:r w:rsidRPr="00194F29">
              <w:rPr>
                <w:rFonts w:cs="Arial"/>
                <w:sz w:val="18"/>
              </w:rPr>
              <w:t>Etat : précisez le(s) ministère(s) sollicité(s)</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55AA" w:rsidRPr="00194F29" w:rsidRDefault="00FD55AA" w:rsidP="00FD55AA">
            <w:pPr>
              <w:snapToGrid w:val="0"/>
              <w:spacing w:after="0"/>
              <w:rPr>
                <w:rFonts w:cs="Arial"/>
                <w:sz w:val="18"/>
              </w:rPr>
            </w:pPr>
          </w:p>
        </w:tc>
      </w:tr>
      <w:tr w:rsidR="00FD55AA" w:rsidRPr="00FF0E8D" w:rsidTr="004D23F0">
        <w:tc>
          <w:tcPr>
            <w:tcW w:w="3477" w:type="dxa"/>
            <w:tcBorders>
              <w:top w:val="single" w:sz="4" w:space="0" w:color="000000"/>
              <w:left w:val="single" w:sz="4" w:space="0" w:color="000000"/>
              <w:bottom w:val="single" w:sz="4" w:space="0" w:color="000000"/>
            </w:tcBorders>
            <w:shd w:val="clear" w:color="auto" w:fill="FFFFFF"/>
            <w:vAlign w:val="center"/>
          </w:tcPr>
          <w:p w:rsidR="00FD55AA" w:rsidRPr="00194F29" w:rsidRDefault="00FD55AA" w:rsidP="00FD55AA">
            <w:pPr>
              <w:snapToGrid w:val="0"/>
              <w:spacing w:after="0"/>
              <w:rPr>
                <w:rFonts w:cs="Arial"/>
                <w:b/>
                <w:sz w:val="18"/>
              </w:rPr>
            </w:pPr>
            <w:r w:rsidRPr="00194F29">
              <w:rPr>
                <w:rFonts w:cs="Arial"/>
                <w:b/>
                <w:sz w:val="18"/>
              </w:rPr>
              <w:t>61 - Services extérieurs</w:t>
            </w:r>
          </w:p>
        </w:tc>
        <w:tc>
          <w:tcPr>
            <w:tcW w:w="1696"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194F29" w:rsidRDefault="00FD55AA" w:rsidP="00FD55AA">
            <w:pPr>
              <w:snapToGrid w:val="0"/>
              <w:spacing w:after="0"/>
              <w:rPr>
                <w:rFonts w:cs="Arial"/>
                <w:sz w:val="18"/>
              </w:rPr>
            </w:pPr>
          </w:p>
        </w:tc>
        <w:tc>
          <w:tcPr>
            <w:tcW w:w="3124" w:type="dxa"/>
            <w:tcBorders>
              <w:top w:val="single" w:sz="4" w:space="0" w:color="000000"/>
              <w:left w:val="single" w:sz="12" w:space="0" w:color="000000"/>
              <w:bottom w:val="single" w:sz="4" w:space="0" w:color="000000"/>
            </w:tcBorders>
            <w:shd w:val="clear" w:color="auto" w:fill="FFFFFF"/>
            <w:vAlign w:val="center"/>
          </w:tcPr>
          <w:p w:rsidR="00FD55AA" w:rsidRPr="00194F29" w:rsidRDefault="00FD55AA" w:rsidP="00FD55AA">
            <w:pPr>
              <w:snapToGrid w:val="0"/>
              <w:spacing w:after="0"/>
              <w:rPr>
                <w:rFonts w:cs="Arial"/>
                <w:sz w:val="18"/>
              </w:rPr>
            </w:pPr>
            <w:r w:rsidRPr="00194F29">
              <w:rPr>
                <w:rFonts w:cs="Arial"/>
                <w:sz w:val="18"/>
              </w:rPr>
              <w:t>- ACSE/CUCS (QP)</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55AA" w:rsidRPr="00194F29" w:rsidRDefault="00FD55AA" w:rsidP="00FD55AA">
            <w:pPr>
              <w:snapToGrid w:val="0"/>
              <w:spacing w:after="0"/>
              <w:rPr>
                <w:rFonts w:cs="Arial"/>
                <w:sz w:val="18"/>
              </w:rPr>
            </w:pPr>
          </w:p>
        </w:tc>
      </w:tr>
      <w:tr w:rsidR="00FD55AA" w:rsidRPr="00FF0E8D" w:rsidTr="004D23F0">
        <w:tc>
          <w:tcPr>
            <w:tcW w:w="3477" w:type="dxa"/>
            <w:tcBorders>
              <w:top w:val="single" w:sz="4" w:space="0" w:color="000000"/>
              <w:left w:val="single" w:sz="4" w:space="0" w:color="000000"/>
              <w:bottom w:val="single" w:sz="4" w:space="0" w:color="000000"/>
            </w:tcBorders>
            <w:shd w:val="clear" w:color="auto" w:fill="FFFFFF"/>
            <w:vAlign w:val="center"/>
          </w:tcPr>
          <w:p w:rsidR="00FD55AA" w:rsidRPr="00194F29" w:rsidRDefault="00FD55AA" w:rsidP="00FD55AA">
            <w:pPr>
              <w:snapToGrid w:val="0"/>
              <w:spacing w:after="0"/>
              <w:rPr>
                <w:rFonts w:cs="Arial"/>
                <w:sz w:val="18"/>
              </w:rPr>
            </w:pPr>
            <w:r w:rsidRPr="00194F29">
              <w:rPr>
                <w:rFonts w:cs="Arial"/>
                <w:sz w:val="18"/>
              </w:rPr>
              <w:t xml:space="preserve">Locations </w:t>
            </w:r>
          </w:p>
        </w:tc>
        <w:tc>
          <w:tcPr>
            <w:tcW w:w="1696"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194F29" w:rsidRDefault="00FD55AA" w:rsidP="00FD55AA">
            <w:pPr>
              <w:snapToGrid w:val="0"/>
              <w:spacing w:after="0"/>
              <w:rPr>
                <w:rFonts w:cs="Arial"/>
                <w:sz w:val="18"/>
              </w:rPr>
            </w:pPr>
          </w:p>
        </w:tc>
        <w:tc>
          <w:tcPr>
            <w:tcW w:w="3124" w:type="dxa"/>
            <w:tcBorders>
              <w:top w:val="single" w:sz="4" w:space="0" w:color="000000"/>
              <w:left w:val="single" w:sz="12" w:space="0" w:color="000000"/>
              <w:bottom w:val="single" w:sz="4" w:space="0" w:color="000000"/>
            </w:tcBorders>
            <w:shd w:val="clear" w:color="auto" w:fill="FFFFFF"/>
            <w:vAlign w:val="center"/>
          </w:tcPr>
          <w:p w:rsidR="00FD55AA" w:rsidRPr="00194F29" w:rsidRDefault="00FD55AA" w:rsidP="00FD55AA">
            <w:pPr>
              <w:snapToGrid w:val="0"/>
              <w:spacing w:after="0"/>
              <w:rPr>
                <w:rFonts w:cs="Arial"/>
                <w:sz w:val="18"/>
              </w:rPr>
            </w:pPr>
            <w:r w:rsidRPr="00194F29">
              <w:rPr>
                <w:rFonts w:cs="Arial"/>
                <w:sz w:val="18"/>
              </w:rPr>
              <w:t xml:space="preserve">- </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55AA" w:rsidRPr="00194F29" w:rsidRDefault="00FD55AA" w:rsidP="00FD55AA">
            <w:pPr>
              <w:snapToGrid w:val="0"/>
              <w:spacing w:after="0"/>
              <w:rPr>
                <w:rFonts w:cs="Arial"/>
                <w:sz w:val="18"/>
              </w:rPr>
            </w:pPr>
          </w:p>
        </w:tc>
      </w:tr>
      <w:tr w:rsidR="00FD55AA" w:rsidRPr="00FF0E8D" w:rsidTr="004D23F0">
        <w:tc>
          <w:tcPr>
            <w:tcW w:w="3477" w:type="dxa"/>
            <w:tcBorders>
              <w:top w:val="single" w:sz="4" w:space="0" w:color="000000"/>
              <w:left w:val="single" w:sz="4" w:space="0" w:color="000000"/>
              <w:bottom w:val="single" w:sz="4" w:space="0" w:color="000000"/>
            </w:tcBorders>
            <w:shd w:val="clear" w:color="auto" w:fill="FFFFFF"/>
            <w:vAlign w:val="center"/>
          </w:tcPr>
          <w:p w:rsidR="00FD55AA" w:rsidRPr="00194F29" w:rsidRDefault="00FD55AA" w:rsidP="00FD55AA">
            <w:pPr>
              <w:snapToGrid w:val="0"/>
              <w:spacing w:after="0"/>
              <w:rPr>
                <w:rFonts w:cs="Arial"/>
                <w:sz w:val="18"/>
              </w:rPr>
            </w:pPr>
            <w:r w:rsidRPr="00194F29">
              <w:rPr>
                <w:rFonts w:cs="Arial"/>
                <w:sz w:val="18"/>
              </w:rPr>
              <w:t>Entretien et réparation</w:t>
            </w:r>
          </w:p>
        </w:tc>
        <w:tc>
          <w:tcPr>
            <w:tcW w:w="1696"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194F29" w:rsidRDefault="00FD55AA" w:rsidP="00FD55AA">
            <w:pPr>
              <w:snapToGrid w:val="0"/>
              <w:spacing w:after="0"/>
              <w:rPr>
                <w:rFonts w:cs="Arial"/>
                <w:sz w:val="18"/>
              </w:rPr>
            </w:pPr>
          </w:p>
        </w:tc>
        <w:tc>
          <w:tcPr>
            <w:tcW w:w="3124" w:type="dxa"/>
            <w:tcBorders>
              <w:top w:val="single" w:sz="4" w:space="0" w:color="000000"/>
              <w:left w:val="single" w:sz="12" w:space="0" w:color="000000"/>
              <w:bottom w:val="single" w:sz="4" w:space="0" w:color="000000"/>
            </w:tcBorders>
            <w:shd w:val="clear" w:color="auto" w:fill="FFFFFF"/>
            <w:vAlign w:val="center"/>
          </w:tcPr>
          <w:p w:rsidR="00FD55AA" w:rsidRPr="00194F29" w:rsidRDefault="00FD55AA" w:rsidP="00FD55AA">
            <w:pPr>
              <w:snapToGrid w:val="0"/>
              <w:spacing w:after="0"/>
              <w:rPr>
                <w:rFonts w:cs="Arial"/>
                <w:sz w:val="18"/>
              </w:rPr>
            </w:pPr>
            <w:r w:rsidRPr="00194F29">
              <w:rPr>
                <w:rFonts w:cs="Arial"/>
                <w:sz w:val="18"/>
              </w:rPr>
              <w:t>Région(s) :</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55AA" w:rsidRPr="00194F29" w:rsidRDefault="00FD55AA" w:rsidP="00FD55AA">
            <w:pPr>
              <w:snapToGrid w:val="0"/>
              <w:spacing w:after="0"/>
              <w:rPr>
                <w:rFonts w:cs="Arial"/>
                <w:sz w:val="18"/>
              </w:rPr>
            </w:pPr>
          </w:p>
        </w:tc>
      </w:tr>
      <w:tr w:rsidR="00FD55AA" w:rsidRPr="00FF0E8D" w:rsidTr="004D23F0">
        <w:tc>
          <w:tcPr>
            <w:tcW w:w="3477" w:type="dxa"/>
            <w:tcBorders>
              <w:top w:val="single" w:sz="4" w:space="0" w:color="000000"/>
              <w:left w:val="single" w:sz="4" w:space="0" w:color="000000"/>
              <w:bottom w:val="single" w:sz="4" w:space="0" w:color="000000"/>
            </w:tcBorders>
            <w:shd w:val="clear" w:color="auto" w:fill="FFFFFF"/>
            <w:vAlign w:val="center"/>
          </w:tcPr>
          <w:p w:rsidR="00FD55AA" w:rsidRPr="00194F29" w:rsidRDefault="00FD55AA" w:rsidP="00FD55AA">
            <w:pPr>
              <w:snapToGrid w:val="0"/>
              <w:spacing w:after="0"/>
              <w:rPr>
                <w:rFonts w:cs="Arial"/>
                <w:sz w:val="18"/>
              </w:rPr>
            </w:pPr>
            <w:r w:rsidRPr="00194F29">
              <w:rPr>
                <w:rFonts w:cs="Arial"/>
                <w:sz w:val="18"/>
              </w:rPr>
              <w:t>Assurance</w:t>
            </w:r>
          </w:p>
        </w:tc>
        <w:tc>
          <w:tcPr>
            <w:tcW w:w="1696"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194F29" w:rsidRDefault="00FD55AA" w:rsidP="00FD55AA">
            <w:pPr>
              <w:snapToGrid w:val="0"/>
              <w:spacing w:after="0"/>
              <w:rPr>
                <w:rFonts w:cs="Arial"/>
                <w:sz w:val="18"/>
              </w:rPr>
            </w:pPr>
          </w:p>
        </w:tc>
        <w:tc>
          <w:tcPr>
            <w:tcW w:w="3124" w:type="dxa"/>
            <w:tcBorders>
              <w:top w:val="single" w:sz="4" w:space="0" w:color="000000"/>
              <w:left w:val="single" w:sz="12" w:space="0" w:color="000000"/>
              <w:bottom w:val="single" w:sz="4" w:space="0" w:color="000000"/>
            </w:tcBorders>
            <w:shd w:val="clear" w:color="auto" w:fill="FFFFFF"/>
            <w:vAlign w:val="center"/>
          </w:tcPr>
          <w:p w:rsidR="00FD55AA" w:rsidRPr="00194F29" w:rsidRDefault="00FD55AA" w:rsidP="00FD55AA">
            <w:pPr>
              <w:snapToGrid w:val="0"/>
              <w:spacing w:after="0"/>
              <w:rPr>
                <w:rFonts w:cs="Arial"/>
                <w:sz w:val="18"/>
              </w:rPr>
            </w:pPr>
            <w:r w:rsidRPr="00194F29">
              <w:rPr>
                <w:rFonts w:cs="Arial"/>
                <w:sz w:val="18"/>
              </w:rPr>
              <w:t xml:space="preserve">- </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55AA" w:rsidRPr="00194F29" w:rsidRDefault="00FD55AA" w:rsidP="00FD55AA">
            <w:pPr>
              <w:snapToGrid w:val="0"/>
              <w:spacing w:after="0"/>
              <w:rPr>
                <w:rFonts w:cs="Arial"/>
                <w:sz w:val="18"/>
              </w:rPr>
            </w:pPr>
          </w:p>
        </w:tc>
      </w:tr>
      <w:tr w:rsidR="00FD55AA" w:rsidRPr="00FF0E8D" w:rsidTr="004D23F0">
        <w:tc>
          <w:tcPr>
            <w:tcW w:w="3477" w:type="dxa"/>
            <w:tcBorders>
              <w:top w:val="single" w:sz="4" w:space="0" w:color="000000"/>
              <w:left w:val="single" w:sz="4" w:space="0" w:color="000000"/>
              <w:bottom w:val="single" w:sz="4" w:space="0" w:color="000000"/>
            </w:tcBorders>
            <w:shd w:val="clear" w:color="auto" w:fill="FFFFFF"/>
            <w:vAlign w:val="center"/>
          </w:tcPr>
          <w:p w:rsidR="00FD55AA" w:rsidRPr="00194F29" w:rsidRDefault="00FD55AA" w:rsidP="00FD55AA">
            <w:pPr>
              <w:snapToGrid w:val="0"/>
              <w:spacing w:after="0"/>
              <w:rPr>
                <w:rFonts w:cs="Arial"/>
                <w:sz w:val="18"/>
              </w:rPr>
            </w:pPr>
            <w:r w:rsidRPr="00194F29">
              <w:rPr>
                <w:rFonts w:cs="Arial"/>
                <w:sz w:val="18"/>
              </w:rPr>
              <w:t>Documentation</w:t>
            </w:r>
          </w:p>
        </w:tc>
        <w:tc>
          <w:tcPr>
            <w:tcW w:w="1696"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194F29" w:rsidRDefault="00FD55AA" w:rsidP="00FD55AA">
            <w:pPr>
              <w:snapToGrid w:val="0"/>
              <w:spacing w:after="0"/>
              <w:rPr>
                <w:rFonts w:cs="Arial"/>
                <w:sz w:val="18"/>
              </w:rPr>
            </w:pPr>
          </w:p>
        </w:tc>
        <w:tc>
          <w:tcPr>
            <w:tcW w:w="3124" w:type="dxa"/>
            <w:tcBorders>
              <w:top w:val="single" w:sz="4" w:space="0" w:color="000000"/>
              <w:left w:val="single" w:sz="12" w:space="0" w:color="000000"/>
              <w:bottom w:val="single" w:sz="4" w:space="0" w:color="000000"/>
            </w:tcBorders>
            <w:shd w:val="clear" w:color="auto" w:fill="FFFFFF"/>
            <w:vAlign w:val="center"/>
          </w:tcPr>
          <w:p w:rsidR="00FD55AA" w:rsidRPr="00194F29" w:rsidRDefault="00FD55AA" w:rsidP="00FD55AA">
            <w:pPr>
              <w:snapToGrid w:val="0"/>
              <w:spacing w:after="0"/>
              <w:rPr>
                <w:rFonts w:cs="Arial"/>
                <w:sz w:val="18"/>
              </w:rPr>
            </w:pPr>
            <w:r w:rsidRPr="00194F29">
              <w:rPr>
                <w:rFonts w:cs="Arial"/>
                <w:sz w:val="18"/>
              </w:rPr>
              <w:t>Département(s) :</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55AA" w:rsidRPr="00194F29" w:rsidRDefault="00FD55AA" w:rsidP="00FD55AA">
            <w:pPr>
              <w:snapToGrid w:val="0"/>
              <w:spacing w:after="0"/>
              <w:rPr>
                <w:rFonts w:cs="Arial"/>
                <w:sz w:val="18"/>
              </w:rPr>
            </w:pPr>
          </w:p>
        </w:tc>
      </w:tr>
      <w:tr w:rsidR="00FD55AA" w:rsidRPr="00FF0E8D" w:rsidTr="004D23F0">
        <w:tc>
          <w:tcPr>
            <w:tcW w:w="3477" w:type="dxa"/>
            <w:tcBorders>
              <w:top w:val="single" w:sz="4" w:space="0" w:color="000000"/>
              <w:left w:val="single" w:sz="4" w:space="0" w:color="000000"/>
              <w:bottom w:val="single" w:sz="4" w:space="0" w:color="000000"/>
            </w:tcBorders>
            <w:shd w:val="clear" w:color="auto" w:fill="FFFFFF"/>
            <w:vAlign w:val="center"/>
          </w:tcPr>
          <w:p w:rsidR="00FD55AA" w:rsidRPr="00194F29" w:rsidRDefault="00FD55AA" w:rsidP="00FD55AA">
            <w:pPr>
              <w:snapToGrid w:val="0"/>
              <w:spacing w:after="0"/>
              <w:rPr>
                <w:rFonts w:cs="Arial"/>
                <w:b/>
                <w:sz w:val="18"/>
              </w:rPr>
            </w:pPr>
            <w:r w:rsidRPr="00194F29">
              <w:rPr>
                <w:rFonts w:cs="Arial"/>
                <w:b/>
                <w:sz w:val="18"/>
              </w:rPr>
              <w:t>62 - Autres services extérieurs</w:t>
            </w:r>
          </w:p>
        </w:tc>
        <w:tc>
          <w:tcPr>
            <w:tcW w:w="1696"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194F29" w:rsidRDefault="00FD55AA" w:rsidP="00FD55AA">
            <w:pPr>
              <w:snapToGrid w:val="0"/>
              <w:spacing w:after="0"/>
              <w:rPr>
                <w:rFonts w:cs="Arial"/>
                <w:sz w:val="18"/>
              </w:rPr>
            </w:pPr>
          </w:p>
        </w:tc>
        <w:tc>
          <w:tcPr>
            <w:tcW w:w="3124" w:type="dxa"/>
            <w:tcBorders>
              <w:top w:val="single" w:sz="4" w:space="0" w:color="000000"/>
              <w:left w:val="single" w:sz="12" w:space="0" w:color="000000"/>
              <w:bottom w:val="single" w:sz="4" w:space="0" w:color="000000"/>
            </w:tcBorders>
            <w:shd w:val="clear" w:color="auto" w:fill="FFFFFF"/>
            <w:vAlign w:val="center"/>
          </w:tcPr>
          <w:p w:rsidR="00FD55AA" w:rsidRPr="00194F29" w:rsidRDefault="00FD55AA" w:rsidP="00FD55AA">
            <w:pPr>
              <w:snapToGrid w:val="0"/>
              <w:spacing w:after="0"/>
              <w:rPr>
                <w:rFonts w:cs="Arial"/>
                <w:sz w:val="18"/>
              </w:rPr>
            </w:pPr>
            <w:r w:rsidRPr="00194F29">
              <w:rPr>
                <w:rFonts w:cs="Arial"/>
                <w:sz w:val="18"/>
              </w:rPr>
              <w:t xml:space="preserve">- </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55AA" w:rsidRPr="00194F29" w:rsidRDefault="00FD55AA" w:rsidP="00FD55AA">
            <w:pPr>
              <w:snapToGrid w:val="0"/>
              <w:spacing w:after="0"/>
              <w:rPr>
                <w:rFonts w:cs="Arial"/>
                <w:sz w:val="18"/>
              </w:rPr>
            </w:pPr>
          </w:p>
        </w:tc>
      </w:tr>
      <w:tr w:rsidR="00FD55AA" w:rsidRPr="00FF0E8D" w:rsidTr="004D23F0">
        <w:tc>
          <w:tcPr>
            <w:tcW w:w="3477" w:type="dxa"/>
            <w:tcBorders>
              <w:top w:val="single" w:sz="4" w:space="0" w:color="000000"/>
              <w:left w:val="single" w:sz="4" w:space="0" w:color="000000"/>
              <w:bottom w:val="single" w:sz="4" w:space="0" w:color="000000"/>
            </w:tcBorders>
            <w:shd w:val="clear" w:color="auto" w:fill="FFFFFF"/>
            <w:vAlign w:val="center"/>
          </w:tcPr>
          <w:p w:rsidR="00FD55AA" w:rsidRPr="00194F29" w:rsidRDefault="00FD55AA" w:rsidP="00FD55AA">
            <w:pPr>
              <w:snapToGrid w:val="0"/>
              <w:spacing w:after="0"/>
              <w:rPr>
                <w:rFonts w:cs="Arial"/>
                <w:sz w:val="18"/>
              </w:rPr>
            </w:pPr>
            <w:r w:rsidRPr="00194F29">
              <w:rPr>
                <w:rFonts w:cs="Arial"/>
                <w:sz w:val="18"/>
              </w:rPr>
              <w:t>Rémunérations intermédiaires et honoraires</w:t>
            </w:r>
          </w:p>
        </w:tc>
        <w:tc>
          <w:tcPr>
            <w:tcW w:w="1696"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194F29" w:rsidRDefault="00FD55AA" w:rsidP="00FD55AA">
            <w:pPr>
              <w:snapToGrid w:val="0"/>
              <w:spacing w:after="0"/>
              <w:rPr>
                <w:rFonts w:cs="Arial"/>
                <w:sz w:val="18"/>
              </w:rPr>
            </w:pPr>
          </w:p>
        </w:tc>
        <w:tc>
          <w:tcPr>
            <w:tcW w:w="3124" w:type="dxa"/>
            <w:tcBorders>
              <w:top w:val="single" w:sz="4" w:space="0" w:color="000000"/>
              <w:left w:val="single" w:sz="12" w:space="0" w:color="000000"/>
              <w:bottom w:val="single" w:sz="4" w:space="0" w:color="000000"/>
            </w:tcBorders>
            <w:shd w:val="clear" w:color="auto" w:fill="FFFFFF"/>
            <w:vAlign w:val="center"/>
          </w:tcPr>
          <w:p w:rsidR="00FD55AA" w:rsidRPr="00194F29" w:rsidRDefault="00FD55AA" w:rsidP="00FD55AA">
            <w:pPr>
              <w:snapToGrid w:val="0"/>
              <w:spacing w:after="0"/>
              <w:rPr>
                <w:rFonts w:cs="Arial"/>
                <w:sz w:val="18"/>
              </w:rPr>
            </w:pPr>
            <w:r w:rsidRPr="00194F29">
              <w:rPr>
                <w:rFonts w:cs="Arial"/>
                <w:sz w:val="18"/>
              </w:rPr>
              <w:t xml:space="preserve">EPCI </w:t>
            </w:r>
            <w:r w:rsidRPr="00194F29">
              <w:rPr>
                <w:rStyle w:val="Caractresdenotedebasdepage"/>
                <w:rFonts w:cs="Arial"/>
                <w:sz w:val="18"/>
              </w:rPr>
              <w:footnoteReference w:id="8"/>
            </w:r>
            <w:r w:rsidRPr="00194F29">
              <w:rPr>
                <w:rFonts w:cs="Arial"/>
                <w:sz w:val="18"/>
              </w:rPr>
              <w:t> :</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55AA" w:rsidRPr="00194F29" w:rsidRDefault="00FD55AA" w:rsidP="00FD55AA">
            <w:pPr>
              <w:snapToGrid w:val="0"/>
              <w:spacing w:after="0"/>
              <w:rPr>
                <w:rFonts w:cs="Arial"/>
                <w:sz w:val="18"/>
              </w:rPr>
            </w:pPr>
          </w:p>
        </w:tc>
      </w:tr>
      <w:tr w:rsidR="00FD55AA" w:rsidRPr="00FF0E8D" w:rsidTr="004D23F0">
        <w:tc>
          <w:tcPr>
            <w:tcW w:w="3477" w:type="dxa"/>
            <w:tcBorders>
              <w:top w:val="single" w:sz="4" w:space="0" w:color="000000"/>
              <w:left w:val="single" w:sz="4" w:space="0" w:color="000000"/>
              <w:bottom w:val="single" w:sz="4" w:space="0" w:color="000000"/>
            </w:tcBorders>
            <w:shd w:val="clear" w:color="auto" w:fill="FFFFFF"/>
            <w:vAlign w:val="center"/>
          </w:tcPr>
          <w:p w:rsidR="00FD55AA" w:rsidRPr="00194F29" w:rsidRDefault="00FD55AA" w:rsidP="00FD55AA">
            <w:pPr>
              <w:snapToGrid w:val="0"/>
              <w:spacing w:after="0"/>
              <w:rPr>
                <w:rFonts w:cs="Arial"/>
                <w:sz w:val="18"/>
              </w:rPr>
            </w:pPr>
            <w:r w:rsidRPr="00194F29">
              <w:rPr>
                <w:rFonts w:cs="Arial"/>
                <w:sz w:val="18"/>
              </w:rPr>
              <w:t>Publicité, publication</w:t>
            </w:r>
          </w:p>
        </w:tc>
        <w:tc>
          <w:tcPr>
            <w:tcW w:w="1696"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194F29" w:rsidRDefault="00FD55AA" w:rsidP="00FD55AA">
            <w:pPr>
              <w:snapToGrid w:val="0"/>
              <w:spacing w:after="0"/>
              <w:rPr>
                <w:rFonts w:cs="Arial"/>
                <w:sz w:val="18"/>
              </w:rPr>
            </w:pPr>
          </w:p>
        </w:tc>
        <w:tc>
          <w:tcPr>
            <w:tcW w:w="3124" w:type="dxa"/>
            <w:tcBorders>
              <w:top w:val="single" w:sz="4" w:space="0" w:color="000000"/>
              <w:left w:val="single" w:sz="12" w:space="0" w:color="000000"/>
              <w:bottom w:val="single" w:sz="4" w:space="0" w:color="000000"/>
            </w:tcBorders>
            <w:shd w:val="clear" w:color="auto" w:fill="FFFFFF"/>
            <w:vAlign w:val="center"/>
          </w:tcPr>
          <w:p w:rsidR="00FD55AA" w:rsidRPr="00194F29" w:rsidRDefault="00FD55AA" w:rsidP="00FD55AA">
            <w:pPr>
              <w:snapToGrid w:val="0"/>
              <w:spacing w:after="0"/>
              <w:rPr>
                <w:rFonts w:cs="Arial"/>
                <w:sz w:val="18"/>
              </w:rPr>
            </w:pPr>
            <w:r w:rsidRPr="00194F29">
              <w:rPr>
                <w:rFonts w:cs="Arial"/>
                <w:sz w:val="18"/>
              </w:rPr>
              <w:t>-</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55AA" w:rsidRPr="00194F29" w:rsidRDefault="00FD55AA" w:rsidP="00FD55AA">
            <w:pPr>
              <w:snapToGrid w:val="0"/>
              <w:spacing w:after="0"/>
              <w:rPr>
                <w:rFonts w:cs="Arial"/>
                <w:sz w:val="18"/>
              </w:rPr>
            </w:pPr>
          </w:p>
        </w:tc>
      </w:tr>
      <w:tr w:rsidR="00FD55AA" w:rsidRPr="00FF0E8D" w:rsidTr="004D23F0">
        <w:tc>
          <w:tcPr>
            <w:tcW w:w="3477" w:type="dxa"/>
            <w:tcBorders>
              <w:top w:val="single" w:sz="4" w:space="0" w:color="000000"/>
              <w:left w:val="single" w:sz="4" w:space="0" w:color="000000"/>
              <w:bottom w:val="single" w:sz="4" w:space="0" w:color="000000"/>
            </w:tcBorders>
            <w:shd w:val="clear" w:color="auto" w:fill="FFFFFF"/>
            <w:vAlign w:val="center"/>
          </w:tcPr>
          <w:p w:rsidR="00FD55AA" w:rsidRPr="00194F29" w:rsidRDefault="00FD55AA" w:rsidP="00FD55AA">
            <w:pPr>
              <w:snapToGrid w:val="0"/>
              <w:spacing w:after="0"/>
              <w:rPr>
                <w:rFonts w:cs="Arial"/>
                <w:sz w:val="18"/>
              </w:rPr>
            </w:pPr>
            <w:r w:rsidRPr="00194F29">
              <w:rPr>
                <w:rFonts w:cs="Arial"/>
                <w:sz w:val="18"/>
              </w:rPr>
              <w:t>Déplacements, missions</w:t>
            </w:r>
          </w:p>
        </w:tc>
        <w:tc>
          <w:tcPr>
            <w:tcW w:w="1696"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194F29" w:rsidRDefault="00FD55AA" w:rsidP="00FD55AA">
            <w:pPr>
              <w:snapToGrid w:val="0"/>
              <w:spacing w:after="0"/>
              <w:rPr>
                <w:rFonts w:cs="Arial"/>
                <w:sz w:val="18"/>
              </w:rPr>
            </w:pPr>
          </w:p>
        </w:tc>
        <w:tc>
          <w:tcPr>
            <w:tcW w:w="3124" w:type="dxa"/>
            <w:tcBorders>
              <w:top w:val="single" w:sz="4" w:space="0" w:color="000000"/>
              <w:left w:val="single" w:sz="12" w:space="0" w:color="000000"/>
              <w:bottom w:val="single" w:sz="4" w:space="0" w:color="000000"/>
            </w:tcBorders>
            <w:shd w:val="clear" w:color="auto" w:fill="FFFFFF"/>
            <w:vAlign w:val="center"/>
          </w:tcPr>
          <w:p w:rsidR="00FD55AA" w:rsidRPr="00194F29" w:rsidRDefault="00FD55AA" w:rsidP="00FD55AA">
            <w:pPr>
              <w:snapToGrid w:val="0"/>
              <w:spacing w:after="0"/>
              <w:rPr>
                <w:rFonts w:cs="Arial"/>
                <w:sz w:val="18"/>
              </w:rPr>
            </w:pPr>
            <w:r w:rsidRPr="00194F29">
              <w:rPr>
                <w:rFonts w:cs="Arial"/>
                <w:sz w:val="18"/>
              </w:rPr>
              <w:t>Commune(s) :</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55AA" w:rsidRPr="00194F29" w:rsidRDefault="00FD55AA" w:rsidP="00FD55AA">
            <w:pPr>
              <w:snapToGrid w:val="0"/>
              <w:spacing w:after="0"/>
              <w:rPr>
                <w:rFonts w:cs="Arial"/>
                <w:sz w:val="18"/>
              </w:rPr>
            </w:pPr>
          </w:p>
        </w:tc>
      </w:tr>
      <w:tr w:rsidR="00FD55AA" w:rsidRPr="00FF0E8D" w:rsidTr="004D23F0">
        <w:tc>
          <w:tcPr>
            <w:tcW w:w="3477" w:type="dxa"/>
            <w:tcBorders>
              <w:top w:val="single" w:sz="4" w:space="0" w:color="000000"/>
              <w:left w:val="single" w:sz="4" w:space="0" w:color="000000"/>
              <w:bottom w:val="single" w:sz="4" w:space="0" w:color="000000"/>
            </w:tcBorders>
            <w:shd w:val="clear" w:color="auto" w:fill="FFFFFF"/>
            <w:vAlign w:val="center"/>
          </w:tcPr>
          <w:p w:rsidR="00FD55AA" w:rsidRPr="00194F29" w:rsidRDefault="00FD55AA" w:rsidP="00FD55AA">
            <w:pPr>
              <w:snapToGrid w:val="0"/>
              <w:spacing w:after="0"/>
              <w:rPr>
                <w:rFonts w:cs="Arial"/>
                <w:sz w:val="18"/>
              </w:rPr>
            </w:pPr>
            <w:r w:rsidRPr="00194F29">
              <w:rPr>
                <w:rFonts w:cs="Arial"/>
                <w:sz w:val="18"/>
              </w:rPr>
              <w:t>Services bancaires, autres</w:t>
            </w:r>
          </w:p>
        </w:tc>
        <w:tc>
          <w:tcPr>
            <w:tcW w:w="1696"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194F29" w:rsidRDefault="00FD55AA" w:rsidP="00FD55AA">
            <w:pPr>
              <w:snapToGrid w:val="0"/>
              <w:spacing w:after="0"/>
              <w:rPr>
                <w:rFonts w:cs="Arial"/>
                <w:sz w:val="18"/>
              </w:rPr>
            </w:pPr>
          </w:p>
        </w:tc>
        <w:tc>
          <w:tcPr>
            <w:tcW w:w="3124" w:type="dxa"/>
            <w:tcBorders>
              <w:top w:val="single" w:sz="4" w:space="0" w:color="000000"/>
              <w:left w:val="single" w:sz="12" w:space="0" w:color="000000"/>
              <w:bottom w:val="single" w:sz="4" w:space="0" w:color="000000"/>
            </w:tcBorders>
            <w:shd w:val="clear" w:color="auto" w:fill="FFFFFF"/>
            <w:vAlign w:val="center"/>
          </w:tcPr>
          <w:p w:rsidR="00FD55AA" w:rsidRPr="00194F29" w:rsidRDefault="00FD55AA" w:rsidP="00FD55AA">
            <w:pPr>
              <w:snapToGrid w:val="0"/>
              <w:spacing w:after="0"/>
              <w:rPr>
                <w:rFonts w:cs="Arial"/>
                <w:sz w:val="18"/>
              </w:rPr>
            </w:pPr>
            <w:r w:rsidRPr="00194F29">
              <w:rPr>
                <w:rFonts w:cs="Arial"/>
                <w:sz w:val="18"/>
              </w:rPr>
              <w:t xml:space="preserve">- </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55AA" w:rsidRPr="00194F29" w:rsidRDefault="00FD55AA" w:rsidP="00FD55AA">
            <w:pPr>
              <w:snapToGrid w:val="0"/>
              <w:spacing w:after="0"/>
              <w:rPr>
                <w:rFonts w:cs="Arial"/>
                <w:sz w:val="18"/>
              </w:rPr>
            </w:pPr>
          </w:p>
        </w:tc>
      </w:tr>
      <w:tr w:rsidR="00FD55AA" w:rsidRPr="00FF0E8D" w:rsidTr="004D23F0">
        <w:tc>
          <w:tcPr>
            <w:tcW w:w="3477" w:type="dxa"/>
            <w:tcBorders>
              <w:top w:val="single" w:sz="4" w:space="0" w:color="000000"/>
              <w:left w:val="single" w:sz="4" w:space="0" w:color="000000"/>
              <w:bottom w:val="single" w:sz="4" w:space="0" w:color="000000"/>
            </w:tcBorders>
            <w:shd w:val="clear" w:color="auto" w:fill="FFFFFF"/>
            <w:vAlign w:val="center"/>
          </w:tcPr>
          <w:p w:rsidR="00FD55AA" w:rsidRPr="00194F29" w:rsidRDefault="00FD55AA" w:rsidP="00FD55AA">
            <w:pPr>
              <w:snapToGrid w:val="0"/>
              <w:spacing w:after="0"/>
              <w:rPr>
                <w:rFonts w:cs="Arial"/>
                <w:b/>
                <w:sz w:val="18"/>
              </w:rPr>
            </w:pPr>
            <w:r w:rsidRPr="00194F29">
              <w:rPr>
                <w:rFonts w:cs="Arial"/>
                <w:b/>
                <w:sz w:val="18"/>
              </w:rPr>
              <w:t>63 - Impôts et taxes</w:t>
            </w:r>
          </w:p>
        </w:tc>
        <w:tc>
          <w:tcPr>
            <w:tcW w:w="1696"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194F29" w:rsidRDefault="00FD55AA" w:rsidP="00FD55AA">
            <w:pPr>
              <w:snapToGrid w:val="0"/>
              <w:spacing w:after="0"/>
              <w:rPr>
                <w:rFonts w:cs="Arial"/>
                <w:sz w:val="18"/>
              </w:rPr>
            </w:pPr>
          </w:p>
        </w:tc>
        <w:tc>
          <w:tcPr>
            <w:tcW w:w="3124" w:type="dxa"/>
            <w:tcBorders>
              <w:top w:val="single" w:sz="4" w:space="0" w:color="000000"/>
              <w:left w:val="single" w:sz="12" w:space="0" w:color="000000"/>
              <w:bottom w:val="single" w:sz="4" w:space="0" w:color="000000"/>
            </w:tcBorders>
            <w:shd w:val="clear" w:color="auto" w:fill="FFFFFF"/>
            <w:vAlign w:val="center"/>
          </w:tcPr>
          <w:p w:rsidR="00FD55AA" w:rsidRPr="00194F29" w:rsidRDefault="00FD55AA" w:rsidP="00FD55AA">
            <w:pPr>
              <w:snapToGrid w:val="0"/>
              <w:spacing w:after="0"/>
              <w:rPr>
                <w:rFonts w:cs="Arial"/>
                <w:sz w:val="18"/>
              </w:rPr>
            </w:pPr>
            <w:r w:rsidRPr="00194F29">
              <w:rPr>
                <w:rFonts w:cs="Arial"/>
                <w:sz w:val="18"/>
              </w:rPr>
              <w:t>Organismes sociaux (détailler) :</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55AA" w:rsidRPr="00194F29" w:rsidRDefault="00FD55AA" w:rsidP="00FD55AA">
            <w:pPr>
              <w:snapToGrid w:val="0"/>
              <w:spacing w:after="0"/>
              <w:rPr>
                <w:rFonts w:cs="Arial"/>
                <w:sz w:val="18"/>
              </w:rPr>
            </w:pPr>
          </w:p>
        </w:tc>
      </w:tr>
      <w:tr w:rsidR="00FD55AA" w:rsidRPr="00FF0E8D" w:rsidTr="004D23F0">
        <w:tc>
          <w:tcPr>
            <w:tcW w:w="3477" w:type="dxa"/>
            <w:tcBorders>
              <w:top w:val="single" w:sz="4" w:space="0" w:color="000000"/>
              <w:left w:val="single" w:sz="4" w:space="0" w:color="000000"/>
              <w:bottom w:val="single" w:sz="4" w:space="0" w:color="000000"/>
            </w:tcBorders>
            <w:shd w:val="clear" w:color="auto" w:fill="FFFFFF"/>
            <w:vAlign w:val="center"/>
          </w:tcPr>
          <w:p w:rsidR="00FD55AA" w:rsidRPr="00194F29" w:rsidRDefault="00FD55AA" w:rsidP="00FD55AA">
            <w:pPr>
              <w:snapToGrid w:val="0"/>
              <w:spacing w:after="0"/>
              <w:rPr>
                <w:rFonts w:cs="Arial"/>
                <w:sz w:val="18"/>
              </w:rPr>
            </w:pPr>
            <w:r w:rsidRPr="00194F29">
              <w:rPr>
                <w:rFonts w:cs="Arial"/>
                <w:sz w:val="18"/>
              </w:rPr>
              <w:t>Impôts et taxes sur rémunération,</w:t>
            </w:r>
          </w:p>
        </w:tc>
        <w:tc>
          <w:tcPr>
            <w:tcW w:w="1696"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194F29" w:rsidRDefault="00FD55AA" w:rsidP="00FD55AA">
            <w:pPr>
              <w:snapToGrid w:val="0"/>
              <w:spacing w:after="0"/>
              <w:rPr>
                <w:rFonts w:cs="Arial"/>
                <w:sz w:val="18"/>
              </w:rPr>
            </w:pPr>
          </w:p>
        </w:tc>
        <w:tc>
          <w:tcPr>
            <w:tcW w:w="3124" w:type="dxa"/>
            <w:tcBorders>
              <w:top w:val="single" w:sz="4" w:space="0" w:color="000000"/>
              <w:left w:val="single" w:sz="12" w:space="0" w:color="000000"/>
              <w:bottom w:val="single" w:sz="4" w:space="0" w:color="000000"/>
            </w:tcBorders>
            <w:shd w:val="clear" w:color="auto" w:fill="FFFFFF"/>
            <w:vAlign w:val="center"/>
          </w:tcPr>
          <w:p w:rsidR="00FD55AA" w:rsidRPr="00194F29" w:rsidRDefault="00FD55AA" w:rsidP="00FD55AA">
            <w:pPr>
              <w:snapToGrid w:val="0"/>
              <w:spacing w:after="0"/>
              <w:rPr>
                <w:rFonts w:cs="Arial"/>
                <w:sz w:val="18"/>
              </w:rPr>
            </w:pPr>
            <w:r w:rsidRPr="00194F29">
              <w:rPr>
                <w:rFonts w:cs="Arial"/>
                <w:sz w:val="18"/>
              </w:rPr>
              <w:t xml:space="preserve">- </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55AA" w:rsidRPr="00194F29" w:rsidRDefault="00FD55AA" w:rsidP="00FD55AA">
            <w:pPr>
              <w:snapToGrid w:val="0"/>
              <w:spacing w:after="0"/>
              <w:rPr>
                <w:rFonts w:cs="Arial"/>
                <w:sz w:val="18"/>
              </w:rPr>
            </w:pPr>
          </w:p>
        </w:tc>
      </w:tr>
      <w:tr w:rsidR="00FD55AA" w:rsidRPr="00FF0E8D" w:rsidTr="004D23F0">
        <w:tc>
          <w:tcPr>
            <w:tcW w:w="3477" w:type="dxa"/>
            <w:tcBorders>
              <w:top w:val="single" w:sz="4" w:space="0" w:color="000000"/>
              <w:left w:val="single" w:sz="4" w:space="0" w:color="000000"/>
              <w:bottom w:val="single" w:sz="4" w:space="0" w:color="000000"/>
            </w:tcBorders>
            <w:shd w:val="clear" w:color="auto" w:fill="FFFFFF"/>
            <w:vAlign w:val="center"/>
          </w:tcPr>
          <w:p w:rsidR="00FD55AA" w:rsidRPr="00194F29" w:rsidRDefault="00FD55AA" w:rsidP="00FD55AA">
            <w:pPr>
              <w:snapToGrid w:val="0"/>
              <w:spacing w:after="0"/>
              <w:rPr>
                <w:rFonts w:cs="Arial"/>
                <w:sz w:val="18"/>
              </w:rPr>
            </w:pPr>
            <w:r w:rsidRPr="00194F29">
              <w:rPr>
                <w:rFonts w:cs="Arial"/>
                <w:sz w:val="18"/>
              </w:rPr>
              <w:t>Autres impôts et taxes</w:t>
            </w:r>
          </w:p>
        </w:tc>
        <w:tc>
          <w:tcPr>
            <w:tcW w:w="1696"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194F29" w:rsidRDefault="00FD55AA" w:rsidP="00FD55AA">
            <w:pPr>
              <w:snapToGrid w:val="0"/>
              <w:spacing w:after="0"/>
              <w:rPr>
                <w:rFonts w:cs="Arial"/>
                <w:sz w:val="18"/>
              </w:rPr>
            </w:pPr>
          </w:p>
        </w:tc>
        <w:tc>
          <w:tcPr>
            <w:tcW w:w="3124" w:type="dxa"/>
            <w:tcBorders>
              <w:top w:val="single" w:sz="4" w:space="0" w:color="000000"/>
              <w:left w:val="single" w:sz="12" w:space="0" w:color="000000"/>
              <w:bottom w:val="single" w:sz="4" w:space="0" w:color="000000"/>
            </w:tcBorders>
            <w:shd w:val="clear" w:color="auto" w:fill="FFFFFF"/>
            <w:vAlign w:val="center"/>
          </w:tcPr>
          <w:p w:rsidR="00FD55AA" w:rsidRPr="00194F29" w:rsidRDefault="00FD55AA" w:rsidP="00FD55AA">
            <w:pPr>
              <w:snapToGrid w:val="0"/>
              <w:spacing w:after="0"/>
              <w:rPr>
                <w:rFonts w:cs="Arial"/>
                <w:sz w:val="18"/>
              </w:rPr>
            </w:pPr>
            <w:r w:rsidRPr="00194F29">
              <w:rPr>
                <w:rFonts w:cs="Arial"/>
                <w:sz w:val="18"/>
              </w:rPr>
              <w:t xml:space="preserve">- </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55AA" w:rsidRPr="00194F29" w:rsidRDefault="00FD55AA" w:rsidP="00FD55AA">
            <w:pPr>
              <w:snapToGrid w:val="0"/>
              <w:spacing w:after="0"/>
              <w:rPr>
                <w:rFonts w:cs="Arial"/>
                <w:sz w:val="18"/>
              </w:rPr>
            </w:pPr>
          </w:p>
        </w:tc>
      </w:tr>
      <w:tr w:rsidR="00FD55AA" w:rsidRPr="00FF0E8D" w:rsidTr="004D23F0">
        <w:tc>
          <w:tcPr>
            <w:tcW w:w="3477" w:type="dxa"/>
            <w:tcBorders>
              <w:top w:val="single" w:sz="4" w:space="0" w:color="000000"/>
              <w:left w:val="single" w:sz="4" w:space="0" w:color="000000"/>
              <w:bottom w:val="single" w:sz="4" w:space="0" w:color="000000"/>
            </w:tcBorders>
            <w:shd w:val="clear" w:color="auto" w:fill="FFFFFF"/>
            <w:vAlign w:val="center"/>
          </w:tcPr>
          <w:p w:rsidR="00FD55AA" w:rsidRPr="00194F29" w:rsidRDefault="00FD55AA" w:rsidP="00FD55AA">
            <w:pPr>
              <w:snapToGrid w:val="0"/>
              <w:spacing w:after="0"/>
              <w:rPr>
                <w:rFonts w:cs="Arial"/>
                <w:b/>
                <w:sz w:val="18"/>
              </w:rPr>
            </w:pPr>
            <w:r w:rsidRPr="00194F29">
              <w:rPr>
                <w:rFonts w:cs="Arial"/>
                <w:b/>
                <w:sz w:val="18"/>
              </w:rPr>
              <w:t>64- Charges de personnel</w:t>
            </w:r>
          </w:p>
        </w:tc>
        <w:tc>
          <w:tcPr>
            <w:tcW w:w="1696"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194F29" w:rsidRDefault="00FD55AA" w:rsidP="00FD55AA">
            <w:pPr>
              <w:snapToGrid w:val="0"/>
              <w:spacing w:after="0"/>
              <w:rPr>
                <w:rFonts w:cs="Arial"/>
                <w:sz w:val="18"/>
              </w:rPr>
            </w:pPr>
          </w:p>
        </w:tc>
        <w:tc>
          <w:tcPr>
            <w:tcW w:w="3124" w:type="dxa"/>
            <w:tcBorders>
              <w:top w:val="single" w:sz="4" w:space="0" w:color="000000"/>
              <w:left w:val="single" w:sz="12" w:space="0" w:color="000000"/>
              <w:bottom w:val="single" w:sz="4" w:space="0" w:color="000000"/>
            </w:tcBorders>
            <w:shd w:val="clear" w:color="auto" w:fill="FFFFFF"/>
            <w:vAlign w:val="center"/>
          </w:tcPr>
          <w:p w:rsidR="00FD55AA" w:rsidRPr="00194F29" w:rsidRDefault="00FD55AA" w:rsidP="00FD55AA">
            <w:pPr>
              <w:snapToGrid w:val="0"/>
              <w:spacing w:after="0"/>
              <w:rPr>
                <w:rFonts w:cs="Arial"/>
                <w:sz w:val="18"/>
              </w:rPr>
            </w:pPr>
            <w:r w:rsidRPr="00194F29">
              <w:rPr>
                <w:rFonts w:cs="Arial"/>
                <w:sz w:val="18"/>
              </w:rPr>
              <w:t>Fonds européens</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55AA" w:rsidRPr="00194F29" w:rsidRDefault="00FD55AA" w:rsidP="00FD55AA">
            <w:pPr>
              <w:snapToGrid w:val="0"/>
              <w:spacing w:after="0"/>
              <w:rPr>
                <w:rFonts w:cs="Arial"/>
                <w:sz w:val="18"/>
              </w:rPr>
            </w:pPr>
          </w:p>
        </w:tc>
      </w:tr>
      <w:tr w:rsidR="00FD55AA" w:rsidRPr="00FF0E8D" w:rsidTr="004D23F0">
        <w:tc>
          <w:tcPr>
            <w:tcW w:w="3477" w:type="dxa"/>
            <w:tcBorders>
              <w:top w:val="single" w:sz="4" w:space="0" w:color="000000"/>
              <w:left w:val="single" w:sz="4" w:space="0" w:color="000000"/>
              <w:bottom w:val="single" w:sz="4" w:space="0" w:color="000000"/>
            </w:tcBorders>
            <w:shd w:val="clear" w:color="auto" w:fill="FFFFFF"/>
            <w:vAlign w:val="center"/>
          </w:tcPr>
          <w:p w:rsidR="00FD55AA" w:rsidRPr="00194F29" w:rsidRDefault="00FD55AA" w:rsidP="00FD55AA">
            <w:pPr>
              <w:snapToGrid w:val="0"/>
              <w:spacing w:after="0"/>
              <w:rPr>
                <w:rFonts w:cs="Arial"/>
                <w:sz w:val="18"/>
              </w:rPr>
            </w:pPr>
            <w:r w:rsidRPr="00194F29">
              <w:rPr>
                <w:rFonts w:cs="Arial"/>
                <w:sz w:val="18"/>
              </w:rPr>
              <w:t>Rémunération des personnels,</w:t>
            </w:r>
          </w:p>
        </w:tc>
        <w:tc>
          <w:tcPr>
            <w:tcW w:w="1696"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194F29" w:rsidRDefault="00FD55AA" w:rsidP="00FD55AA">
            <w:pPr>
              <w:snapToGrid w:val="0"/>
              <w:spacing w:after="0"/>
              <w:rPr>
                <w:rFonts w:cs="Arial"/>
                <w:sz w:val="18"/>
              </w:rPr>
            </w:pPr>
          </w:p>
        </w:tc>
        <w:tc>
          <w:tcPr>
            <w:tcW w:w="3124" w:type="dxa"/>
            <w:tcBorders>
              <w:top w:val="single" w:sz="4" w:space="0" w:color="000000"/>
              <w:left w:val="single" w:sz="12" w:space="0" w:color="000000"/>
              <w:bottom w:val="single" w:sz="4" w:space="0" w:color="000000"/>
            </w:tcBorders>
            <w:shd w:val="clear" w:color="auto" w:fill="FFFFFF"/>
            <w:vAlign w:val="center"/>
          </w:tcPr>
          <w:p w:rsidR="00FD55AA" w:rsidRPr="00194F29" w:rsidRDefault="00FD55AA" w:rsidP="00FD55AA">
            <w:pPr>
              <w:snapToGrid w:val="0"/>
              <w:spacing w:after="0"/>
              <w:rPr>
                <w:rFonts w:cs="Arial"/>
                <w:sz w:val="18"/>
              </w:rPr>
            </w:pPr>
            <w:r w:rsidRPr="00194F29">
              <w:rPr>
                <w:rFonts w:cs="Arial"/>
                <w:sz w:val="18"/>
              </w:rPr>
              <w:t>L’agence de services et de paiement (ex CNASEA, emploi aidés)</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55AA" w:rsidRPr="00194F29" w:rsidRDefault="00FD55AA" w:rsidP="00FD55AA">
            <w:pPr>
              <w:snapToGrid w:val="0"/>
              <w:spacing w:after="0"/>
              <w:rPr>
                <w:rFonts w:cs="Arial"/>
                <w:sz w:val="18"/>
              </w:rPr>
            </w:pPr>
          </w:p>
        </w:tc>
      </w:tr>
      <w:tr w:rsidR="00FD55AA" w:rsidRPr="00FF0E8D" w:rsidTr="004D23F0">
        <w:tc>
          <w:tcPr>
            <w:tcW w:w="3477" w:type="dxa"/>
            <w:tcBorders>
              <w:top w:val="single" w:sz="4" w:space="0" w:color="000000"/>
              <w:left w:val="single" w:sz="4" w:space="0" w:color="000000"/>
              <w:bottom w:val="single" w:sz="4" w:space="0" w:color="000000"/>
            </w:tcBorders>
            <w:shd w:val="clear" w:color="auto" w:fill="FFFFFF"/>
            <w:vAlign w:val="center"/>
          </w:tcPr>
          <w:p w:rsidR="00FD55AA" w:rsidRPr="00194F29" w:rsidRDefault="00FD55AA" w:rsidP="00FD55AA">
            <w:pPr>
              <w:snapToGrid w:val="0"/>
              <w:spacing w:after="0"/>
              <w:rPr>
                <w:rFonts w:cs="Arial"/>
                <w:sz w:val="18"/>
              </w:rPr>
            </w:pPr>
            <w:r w:rsidRPr="00194F29">
              <w:rPr>
                <w:rFonts w:cs="Arial"/>
                <w:sz w:val="18"/>
              </w:rPr>
              <w:t>Charges sociales,</w:t>
            </w:r>
          </w:p>
        </w:tc>
        <w:tc>
          <w:tcPr>
            <w:tcW w:w="1696"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194F29" w:rsidRDefault="00FD55AA" w:rsidP="00FD55AA">
            <w:pPr>
              <w:snapToGrid w:val="0"/>
              <w:spacing w:after="0"/>
              <w:rPr>
                <w:rFonts w:cs="Arial"/>
                <w:sz w:val="18"/>
              </w:rPr>
            </w:pPr>
          </w:p>
        </w:tc>
        <w:tc>
          <w:tcPr>
            <w:tcW w:w="3124" w:type="dxa"/>
            <w:tcBorders>
              <w:top w:val="single" w:sz="4" w:space="0" w:color="000000"/>
              <w:left w:val="single" w:sz="12" w:space="0" w:color="000000"/>
              <w:bottom w:val="single" w:sz="4" w:space="0" w:color="000000"/>
            </w:tcBorders>
            <w:shd w:val="clear" w:color="auto" w:fill="FFFFFF"/>
            <w:vAlign w:val="center"/>
          </w:tcPr>
          <w:p w:rsidR="00FD55AA" w:rsidRPr="00194F29" w:rsidRDefault="00FD55AA" w:rsidP="00FD55AA">
            <w:pPr>
              <w:snapToGrid w:val="0"/>
              <w:spacing w:after="0"/>
              <w:rPr>
                <w:rFonts w:cs="Arial"/>
                <w:sz w:val="18"/>
              </w:rPr>
            </w:pPr>
            <w:r w:rsidRPr="00194F29">
              <w:rPr>
                <w:rFonts w:cs="Arial"/>
                <w:sz w:val="18"/>
              </w:rPr>
              <w:t>Autres établissements publics</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55AA" w:rsidRPr="00194F29" w:rsidRDefault="00FD55AA" w:rsidP="00FD55AA">
            <w:pPr>
              <w:snapToGrid w:val="0"/>
              <w:spacing w:after="0"/>
              <w:rPr>
                <w:rFonts w:cs="Arial"/>
                <w:sz w:val="18"/>
              </w:rPr>
            </w:pPr>
          </w:p>
        </w:tc>
      </w:tr>
      <w:tr w:rsidR="00FD55AA" w:rsidRPr="00FF0E8D" w:rsidTr="004D23F0">
        <w:tc>
          <w:tcPr>
            <w:tcW w:w="3477" w:type="dxa"/>
            <w:tcBorders>
              <w:top w:val="single" w:sz="4" w:space="0" w:color="000000"/>
              <w:left w:val="single" w:sz="4" w:space="0" w:color="000000"/>
              <w:bottom w:val="single" w:sz="4" w:space="0" w:color="000000"/>
            </w:tcBorders>
            <w:shd w:val="clear" w:color="auto" w:fill="FFFFFF"/>
            <w:vAlign w:val="center"/>
          </w:tcPr>
          <w:p w:rsidR="00FD55AA" w:rsidRPr="00194F29" w:rsidRDefault="00FD55AA" w:rsidP="00FD55AA">
            <w:pPr>
              <w:snapToGrid w:val="0"/>
              <w:spacing w:after="0"/>
              <w:rPr>
                <w:rFonts w:cs="Arial"/>
                <w:sz w:val="18"/>
              </w:rPr>
            </w:pPr>
            <w:r w:rsidRPr="00194F29">
              <w:rPr>
                <w:rFonts w:cs="Arial"/>
                <w:sz w:val="18"/>
              </w:rPr>
              <w:t>Autres charges de personnel</w:t>
            </w:r>
          </w:p>
        </w:tc>
        <w:tc>
          <w:tcPr>
            <w:tcW w:w="1696"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194F29" w:rsidRDefault="00FD55AA" w:rsidP="00FD55AA">
            <w:pPr>
              <w:snapToGrid w:val="0"/>
              <w:spacing w:after="0"/>
              <w:rPr>
                <w:rFonts w:cs="Arial"/>
                <w:sz w:val="18"/>
              </w:rPr>
            </w:pPr>
          </w:p>
        </w:tc>
        <w:tc>
          <w:tcPr>
            <w:tcW w:w="3124" w:type="dxa"/>
            <w:tcBorders>
              <w:top w:val="single" w:sz="4" w:space="0" w:color="000000"/>
              <w:left w:val="single" w:sz="12" w:space="0" w:color="000000"/>
              <w:bottom w:val="single" w:sz="4" w:space="0" w:color="000000"/>
            </w:tcBorders>
            <w:shd w:val="clear" w:color="auto" w:fill="FFFFFF"/>
            <w:vAlign w:val="center"/>
          </w:tcPr>
          <w:p w:rsidR="00FD55AA" w:rsidRPr="00194F29" w:rsidRDefault="00FD55AA" w:rsidP="00FD55AA">
            <w:pPr>
              <w:snapToGrid w:val="0"/>
              <w:spacing w:after="0"/>
              <w:rPr>
                <w:rFonts w:cs="Arial"/>
                <w:sz w:val="18"/>
              </w:rPr>
            </w:pPr>
            <w:r w:rsidRPr="00194F29">
              <w:rPr>
                <w:rFonts w:cs="Arial"/>
                <w:sz w:val="18"/>
              </w:rPr>
              <w:t>Autres privées</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55AA" w:rsidRPr="00194F29" w:rsidRDefault="00FD55AA" w:rsidP="00FD55AA">
            <w:pPr>
              <w:snapToGrid w:val="0"/>
              <w:spacing w:after="0"/>
              <w:rPr>
                <w:rFonts w:cs="Arial"/>
                <w:sz w:val="18"/>
              </w:rPr>
            </w:pPr>
          </w:p>
        </w:tc>
      </w:tr>
      <w:tr w:rsidR="00FD55AA" w:rsidRPr="00FF0E8D" w:rsidTr="004D23F0">
        <w:tc>
          <w:tcPr>
            <w:tcW w:w="3477" w:type="dxa"/>
            <w:tcBorders>
              <w:top w:val="single" w:sz="4" w:space="0" w:color="000000"/>
              <w:left w:val="single" w:sz="4" w:space="0" w:color="000000"/>
              <w:bottom w:val="single" w:sz="4" w:space="0" w:color="000000"/>
            </w:tcBorders>
            <w:shd w:val="clear" w:color="auto" w:fill="FFFFFF"/>
            <w:vAlign w:val="center"/>
          </w:tcPr>
          <w:p w:rsidR="00FD55AA" w:rsidRPr="00194F29" w:rsidRDefault="00FD55AA" w:rsidP="00FD55AA">
            <w:pPr>
              <w:snapToGrid w:val="0"/>
              <w:spacing w:after="0"/>
              <w:rPr>
                <w:rFonts w:cs="Arial"/>
                <w:b/>
                <w:sz w:val="18"/>
              </w:rPr>
            </w:pPr>
            <w:r w:rsidRPr="00194F29">
              <w:rPr>
                <w:rFonts w:cs="Arial"/>
                <w:b/>
                <w:sz w:val="18"/>
              </w:rPr>
              <w:t>65- Autres charges de gestion courante</w:t>
            </w:r>
          </w:p>
        </w:tc>
        <w:tc>
          <w:tcPr>
            <w:tcW w:w="1696"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194F29" w:rsidRDefault="00FD55AA" w:rsidP="00FD55AA">
            <w:pPr>
              <w:snapToGrid w:val="0"/>
              <w:spacing w:after="0"/>
              <w:rPr>
                <w:rFonts w:cs="Arial"/>
                <w:sz w:val="18"/>
              </w:rPr>
            </w:pPr>
          </w:p>
        </w:tc>
        <w:tc>
          <w:tcPr>
            <w:tcW w:w="3124" w:type="dxa"/>
            <w:tcBorders>
              <w:top w:val="single" w:sz="4" w:space="0" w:color="000000"/>
              <w:left w:val="single" w:sz="12" w:space="0" w:color="000000"/>
              <w:bottom w:val="single" w:sz="4" w:space="0" w:color="000000"/>
            </w:tcBorders>
            <w:shd w:val="clear" w:color="auto" w:fill="FFFFFF"/>
            <w:vAlign w:val="center"/>
          </w:tcPr>
          <w:p w:rsidR="00FD55AA" w:rsidRPr="00194F29" w:rsidRDefault="00FD55AA" w:rsidP="00FD55AA">
            <w:pPr>
              <w:snapToGrid w:val="0"/>
              <w:spacing w:after="0"/>
              <w:rPr>
                <w:rFonts w:cs="Arial"/>
                <w:b/>
                <w:sz w:val="18"/>
              </w:rPr>
            </w:pPr>
            <w:r w:rsidRPr="00194F29">
              <w:rPr>
                <w:rFonts w:cs="Arial"/>
                <w:b/>
                <w:sz w:val="18"/>
              </w:rPr>
              <w:t>75 - Autres produits de gestion courante</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55AA" w:rsidRPr="00194F29" w:rsidRDefault="00FD55AA" w:rsidP="00FD55AA">
            <w:pPr>
              <w:snapToGrid w:val="0"/>
              <w:spacing w:after="0"/>
              <w:rPr>
                <w:rFonts w:cs="Arial"/>
                <w:sz w:val="18"/>
              </w:rPr>
            </w:pPr>
          </w:p>
        </w:tc>
      </w:tr>
      <w:tr w:rsidR="00FD55AA" w:rsidRPr="00FF0E8D" w:rsidTr="004D23F0">
        <w:tc>
          <w:tcPr>
            <w:tcW w:w="3477" w:type="dxa"/>
            <w:tcBorders>
              <w:top w:val="single" w:sz="4" w:space="0" w:color="000000"/>
              <w:left w:val="single" w:sz="4" w:space="0" w:color="000000"/>
              <w:bottom w:val="single" w:sz="4" w:space="0" w:color="000000"/>
            </w:tcBorders>
            <w:shd w:val="clear" w:color="auto" w:fill="FFFFFF"/>
            <w:vAlign w:val="center"/>
          </w:tcPr>
          <w:p w:rsidR="00FD55AA" w:rsidRPr="00194F29" w:rsidRDefault="00FD55AA" w:rsidP="00FD55AA">
            <w:pPr>
              <w:snapToGrid w:val="0"/>
              <w:spacing w:after="0"/>
              <w:rPr>
                <w:rFonts w:cs="Arial"/>
                <w:b/>
                <w:sz w:val="18"/>
              </w:rPr>
            </w:pPr>
            <w:r w:rsidRPr="00194F29">
              <w:rPr>
                <w:rFonts w:cs="Arial"/>
                <w:b/>
                <w:sz w:val="18"/>
              </w:rPr>
              <w:t>66- Charges financières</w:t>
            </w:r>
          </w:p>
        </w:tc>
        <w:tc>
          <w:tcPr>
            <w:tcW w:w="1696"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194F29" w:rsidRDefault="00FD55AA" w:rsidP="00FD55AA">
            <w:pPr>
              <w:snapToGrid w:val="0"/>
              <w:spacing w:after="0"/>
              <w:rPr>
                <w:rFonts w:cs="Arial"/>
                <w:sz w:val="18"/>
              </w:rPr>
            </w:pPr>
          </w:p>
        </w:tc>
        <w:tc>
          <w:tcPr>
            <w:tcW w:w="3124" w:type="dxa"/>
            <w:tcBorders>
              <w:top w:val="single" w:sz="4" w:space="0" w:color="000000"/>
              <w:left w:val="single" w:sz="12" w:space="0" w:color="000000"/>
              <w:bottom w:val="single" w:sz="4" w:space="0" w:color="000000"/>
            </w:tcBorders>
            <w:shd w:val="clear" w:color="auto" w:fill="FFFFFF"/>
            <w:vAlign w:val="center"/>
          </w:tcPr>
          <w:p w:rsidR="00FD55AA" w:rsidRPr="00194F29" w:rsidRDefault="00FD55AA" w:rsidP="00FD55AA">
            <w:pPr>
              <w:snapToGrid w:val="0"/>
              <w:spacing w:after="0"/>
              <w:rPr>
                <w:rFonts w:cs="Arial"/>
                <w:sz w:val="18"/>
              </w:rPr>
            </w:pPr>
            <w:r w:rsidRPr="00194F29">
              <w:rPr>
                <w:rFonts w:cs="Arial"/>
                <w:sz w:val="18"/>
              </w:rPr>
              <w:t>Dont cotisations, dons manuels ou legs</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55AA" w:rsidRPr="00194F29" w:rsidRDefault="00FD55AA" w:rsidP="00FD55AA">
            <w:pPr>
              <w:snapToGrid w:val="0"/>
              <w:spacing w:after="0"/>
              <w:rPr>
                <w:rFonts w:cs="Arial"/>
                <w:sz w:val="18"/>
              </w:rPr>
            </w:pPr>
          </w:p>
        </w:tc>
      </w:tr>
      <w:tr w:rsidR="00FD55AA" w:rsidRPr="00FF0E8D" w:rsidTr="004D23F0">
        <w:tc>
          <w:tcPr>
            <w:tcW w:w="3477" w:type="dxa"/>
            <w:tcBorders>
              <w:top w:val="single" w:sz="4" w:space="0" w:color="000000"/>
              <w:left w:val="single" w:sz="4" w:space="0" w:color="000000"/>
              <w:bottom w:val="single" w:sz="4" w:space="0" w:color="000000"/>
            </w:tcBorders>
            <w:shd w:val="clear" w:color="auto" w:fill="FFFFFF"/>
            <w:vAlign w:val="center"/>
          </w:tcPr>
          <w:p w:rsidR="00FD55AA" w:rsidRPr="00194F29" w:rsidRDefault="00FD55AA" w:rsidP="00FD55AA">
            <w:pPr>
              <w:snapToGrid w:val="0"/>
              <w:spacing w:after="0"/>
              <w:rPr>
                <w:rFonts w:cs="Arial"/>
                <w:b/>
                <w:sz w:val="18"/>
              </w:rPr>
            </w:pPr>
            <w:r w:rsidRPr="00194F29">
              <w:rPr>
                <w:rFonts w:cs="Arial"/>
                <w:b/>
                <w:sz w:val="18"/>
              </w:rPr>
              <w:t>67- Charges exceptionnelles</w:t>
            </w:r>
          </w:p>
        </w:tc>
        <w:tc>
          <w:tcPr>
            <w:tcW w:w="1696"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194F29" w:rsidRDefault="00FD55AA" w:rsidP="00FD55AA">
            <w:pPr>
              <w:snapToGrid w:val="0"/>
              <w:spacing w:after="0"/>
              <w:rPr>
                <w:rFonts w:cs="Arial"/>
                <w:sz w:val="18"/>
              </w:rPr>
            </w:pPr>
          </w:p>
        </w:tc>
        <w:tc>
          <w:tcPr>
            <w:tcW w:w="3124" w:type="dxa"/>
            <w:tcBorders>
              <w:top w:val="single" w:sz="4" w:space="0" w:color="000000"/>
              <w:left w:val="single" w:sz="12" w:space="0" w:color="000000"/>
              <w:bottom w:val="single" w:sz="4" w:space="0" w:color="000000"/>
            </w:tcBorders>
            <w:shd w:val="clear" w:color="auto" w:fill="FFFFFF"/>
            <w:vAlign w:val="center"/>
          </w:tcPr>
          <w:p w:rsidR="00FD55AA" w:rsidRPr="00194F29" w:rsidRDefault="00FD55AA" w:rsidP="00FD55AA">
            <w:pPr>
              <w:snapToGrid w:val="0"/>
              <w:spacing w:after="0"/>
              <w:rPr>
                <w:rFonts w:cs="Arial"/>
                <w:b/>
                <w:sz w:val="18"/>
              </w:rPr>
            </w:pPr>
            <w:r w:rsidRPr="00194F29">
              <w:rPr>
                <w:rFonts w:cs="Arial"/>
                <w:b/>
                <w:sz w:val="18"/>
              </w:rPr>
              <w:t>76 - Produits financiers</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55AA" w:rsidRPr="00194F29" w:rsidRDefault="00FD55AA" w:rsidP="00FD55AA">
            <w:pPr>
              <w:snapToGrid w:val="0"/>
              <w:spacing w:after="0"/>
              <w:rPr>
                <w:rFonts w:cs="Arial"/>
                <w:sz w:val="18"/>
              </w:rPr>
            </w:pPr>
          </w:p>
        </w:tc>
      </w:tr>
      <w:tr w:rsidR="00FD55AA" w:rsidRPr="00FF0E8D" w:rsidTr="004D23F0">
        <w:tc>
          <w:tcPr>
            <w:tcW w:w="3477" w:type="dxa"/>
            <w:tcBorders>
              <w:top w:val="single" w:sz="4" w:space="0" w:color="000000"/>
              <w:left w:val="single" w:sz="4" w:space="0" w:color="000000"/>
              <w:bottom w:val="single" w:sz="4" w:space="0" w:color="000000"/>
            </w:tcBorders>
            <w:shd w:val="clear" w:color="auto" w:fill="FFFFFF"/>
            <w:vAlign w:val="center"/>
          </w:tcPr>
          <w:p w:rsidR="00FD55AA" w:rsidRPr="00194F29" w:rsidRDefault="00FD55AA" w:rsidP="00FD55AA">
            <w:pPr>
              <w:snapToGrid w:val="0"/>
              <w:spacing w:after="0"/>
              <w:rPr>
                <w:rFonts w:cs="Arial"/>
                <w:b/>
                <w:sz w:val="18"/>
              </w:rPr>
            </w:pPr>
            <w:r w:rsidRPr="00194F29">
              <w:rPr>
                <w:rFonts w:cs="Arial"/>
                <w:b/>
                <w:sz w:val="18"/>
              </w:rPr>
              <w:t>68- Dotation aux amortissements</w:t>
            </w:r>
          </w:p>
        </w:tc>
        <w:tc>
          <w:tcPr>
            <w:tcW w:w="1696"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194F29" w:rsidRDefault="00FD55AA" w:rsidP="00FD55AA">
            <w:pPr>
              <w:snapToGrid w:val="0"/>
              <w:spacing w:after="0"/>
              <w:rPr>
                <w:rFonts w:cs="Arial"/>
                <w:sz w:val="18"/>
              </w:rPr>
            </w:pPr>
          </w:p>
        </w:tc>
        <w:tc>
          <w:tcPr>
            <w:tcW w:w="3124" w:type="dxa"/>
            <w:tcBorders>
              <w:top w:val="single" w:sz="4" w:space="0" w:color="000000"/>
              <w:left w:val="single" w:sz="12" w:space="0" w:color="000000"/>
              <w:bottom w:val="single" w:sz="4" w:space="0" w:color="000000"/>
            </w:tcBorders>
            <w:shd w:val="clear" w:color="auto" w:fill="FFFFFF"/>
            <w:vAlign w:val="center"/>
          </w:tcPr>
          <w:p w:rsidR="00FD55AA" w:rsidRPr="00194F29" w:rsidRDefault="00FD55AA" w:rsidP="00FD55AA">
            <w:pPr>
              <w:snapToGrid w:val="0"/>
              <w:spacing w:after="0"/>
              <w:rPr>
                <w:rFonts w:cs="Arial"/>
                <w:b/>
                <w:sz w:val="18"/>
              </w:rPr>
            </w:pPr>
            <w:r w:rsidRPr="00194F29">
              <w:rPr>
                <w:rFonts w:cs="Arial"/>
                <w:b/>
                <w:sz w:val="18"/>
              </w:rPr>
              <w:t>78 - Reprises sur amortissements et provisions</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55AA" w:rsidRPr="00194F29" w:rsidRDefault="00FD55AA" w:rsidP="00FD55AA">
            <w:pPr>
              <w:snapToGrid w:val="0"/>
              <w:spacing w:after="0"/>
              <w:rPr>
                <w:rFonts w:cs="Arial"/>
                <w:sz w:val="18"/>
              </w:rPr>
            </w:pPr>
          </w:p>
        </w:tc>
      </w:tr>
      <w:tr w:rsidR="00FD55AA" w:rsidRPr="00FF0E8D" w:rsidTr="004D23F0">
        <w:trPr>
          <w:trHeight w:val="121"/>
        </w:trPr>
        <w:tc>
          <w:tcPr>
            <w:tcW w:w="5173" w:type="dxa"/>
            <w:gridSpan w:val="2"/>
            <w:tcBorders>
              <w:top w:val="single" w:sz="4" w:space="0" w:color="000000"/>
              <w:left w:val="single" w:sz="4" w:space="0" w:color="000000"/>
              <w:bottom w:val="single" w:sz="4" w:space="0" w:color="000000"/>
              <w:right w:val="single" w:sz="12" w:space="0" w:color="000000"/>
            </w:tcBorders>
            <w:shd w:val="clear" w:color="auto" w:fill="D9D9D9"/>
            <w:vAlign w:val="center"/>
          </w:tcPr>
          <w:p w:rsidR="00FD55AA" w:rsidRPr="00386B91" w:rsidRDefault="00FD55AA" w:rsidP="00FD55AA">
            <w:pPr>
              <w:snapToGrid w:val="0"/>
              <w:spacing w:after="0"/>
              <w:jc w:val="center"/>
              <w:rPr>
                <w:rFonts w:cs="Arial"/>
                <w:bCs/>
                <w:position w:val="-16"/>
                <w:sz w:val="18"/>
              </w:rPr>
            </w:pPr>
            <w:r w:rsidRPr="00386B91">
              <w:rPr>
                <w:rFonts w:cs="Arial"/>
                <w:bCs/>
                <w:position w:val="-16"/>
                <w:sz w:val="18"/>
              </w:rPr>
              <w:t>CHARGES INDIRECTES</w:t>
            </w:r>
          </w:p>
        </w:tc>
        <w:tc>
          <w:tcPr>
            <w:tcW w:w="4547" w:type="dxa"/>
            <w:gridSpan w:val="2"/>
            <w:tcBorders>
              <w:top w:val="single" w:sz="4" w:space="0" w:color="000000"/>
              <w:left w:val="single" w:sz="12" w:space="0" w:color="000000"/>
              <w:bottom w:val="single" w:sz="4" w:space="0" w:color="000000"/>
              <w:right w:val="single" w:sz="4" w:space="0" w:color="000000"/>
            </w:tcBorders>
            <w:shd w:val="clear" w:color="auto" w:fill="D9D9D9"/>
            <w:vAlign w:val="center"/>
          </w:tcPr>
          <w:p w:rsidR="00FD55AA" w:rsidRPr="00194F29" w:rsidRDefault="00FD55AA" w:rsidP="00FD55AA">
            <w:pPr>
              <w:snapToGrid w:val="0"/>
              <w:spacing w:after="0"/>
              <w:jc w:val="center"/>
              <w:rPr>
                <w:rFonts w:cs="Arial"/>
                <w:bCs/>
                <w:position w:val="-16"/>
                <w:sz w:val="18"/>
              </w:rPr>
            </w:pPr>
          </w:p>
        </w:tc>
      </w:tr>
      <w:tr w:rsidR="00FD55AA" w:rsidRPr="00FF0E8D" w:rsidTr="004D23F0">
        <w:tc>
          <w:tcPr>
            <w:tcW w:w="3477" w:type="dxa"/>
            <w:tcBorders>
              <w:top w:val="single" w:sz="4" w:space="0" w:color="000000"/>
              <w:left w:val="single" w:sz="4" w:space="0" w:color="000000"/>
              <w:bottom w:val="single" w:sz="4" w:space="0" w:color="000000"/>
            </w:tcBorders>
            <w:shd w:val="clear" w:color="auto" w:fill="FFFFFF"/>
            <w:vAlign w:val="center"/>
          </w:tcPr>
          <w:p w:rsidR="00FD55AA" w:rsidRPr="00194F29" w:rsidRDefault="00FD55AA" w:rsidP="00FD55AA">
            <w:pPr>
              <w:snapToGrid w:val="0"/>
              <w:spacing w:after="0"/>
              <w:rPr>
                <w:rFonts w:cs="Arial"/>
                <w:b/>
                <w:sz w:val="18"/>
              </w:rPr>
            </w:pPr>
            <w:r w:rsidRPr="00194F29">
              <w:rPr>
                <w:rFonts w:cs="Arial"/>
                <w:b/>
                <w:sz w:val="18"/>
              </w:rPr>
              <w:t>Charges fixes de fonctionnement</w:t>
            </w:r>
          </w:p>
        </w:tc>
        <w:tc>
          <w:tcPr>
            <w:tcW w:w="1696"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194F29" w:rsidRDefault="00FD55AA" w:rsidP="00FD55AA">
            <w:pPr>
              <w:snapToGrid w:val="0"/>
              <w:spacing w:after="0"/>
              <w:rPr>
                <w:rFonts w:cs="Arial"/>
                <w:sz w:val="18"/>
              </w:rPr>
            </w:pPr>
          </w:p>
        </w:tc>
        <w:tc>
          <w:tcPr>
            <w:tcW w:w="3124" w:type="dxa"/>
            <w:tcBorders>
              <w:top w:val="single" w:sz="4" w:space="0" w:color="000000"/>
              <w:left w:val="single" w:sz="12" w:space="0" w:color="000000"/>
              <w:bottom w:val="single" w:sz="4" w:space="0" w:color="000000"/>
            </w:tcBorders>
            <w:shd w:val="clear" w:color="auto" w:fill="FFFFFF"/>
            <w:vAlign w:val="center"/>
          </w:tcPr>
          <w:p w:rsidR="00FD55AA" w:rsidRPr="00194F29" w:rsidRDefault="00FD55AA" w:rsidP="00FD55AA">
            <w:pPr>
              <w:snapToGrid w:val="0"/>
              <w:spacing w:after="0"/>
              <w:rPr>
                <w:rFonts w:cs="Arial"/>
                <w:b/>
                <w:sz w:val="18"/>
              </w:rPr>
            </w:pP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55AA" w:rsidRPr="00194F29" w:rsidRDefault="00FD55AA" w:rsidP="00FD55AA">
            <w:pPr>
              <w:snapToGrid w:val="0"/>
              <w:spacing w:after="0"/>
              <w:rPr>
                <w:rFonts w:cs="Arial"/>
                <w:sz w:val="18"/>
              </w:rPr>
            </w:pPr>
          </w:p>
        </w:tc>
      </w:tr>
      <w:tr w:rsidR="00FD55AA" w:rsidRPr="00FF0E8D" w:rsidTr="004D23F0">
        <w:tc>
          <w:tcPr>
            <w:tcW w:w="3477" w:type="dxa"/>
            <w:tcBorders>
              <w:top w:val="single" w:sz="4" w:space="0" w:color="000000"/>
              <w:left w:val="single" w:sz="4" w:space="0" w:color="000000"/>
              <w:bottom w:val="single" w:sz="4" w:space="0" w:color="000000"/>
            </w:tcBorders>
            <w:shd w:val="clear" w:color="auto" w:fill="FFFFFF"/>
            <w:vAlign w:val="center"/>
          </w:tcPr>
          <w:p w:rsidR="00FD55AA" w:rsidRPr="00194F29" w:rsidRDefault="00FD55AA" w:rsidP="00FD55AA">
            <w:pPr>
              <w:snapToGrid w:val="0"/>
              <w:spacing w:after="0"/>
              <w:rPr>
                <w:rFonts w:cs="Arial"/>
                <w:b/>
                <w:sz w:val="18"/>
              </w:rPr>
            </w:pPr>
            <w:r w:rsidRPr="00194F29">
              <w:rPr>
                <w:rFonts w:cs="Arial"/>
                <w:b/>
                <w:sz w:val="18"/>
              </w:rPr>
              <w:t xml:space="preserve">Frais financiers </w:t>
            </w:r>
          </w:p>
        </w:tc>
        <w:tc>
          <w:tcPr>
            <w:tcW w:w="1696"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194F29" w:rsidRDefault="00FD55AA" w:rsidP="00FD55AA">
            <w:pPr>
              <w:snapToGrid w:val="0"/>
              <w:spacing w:after="0"/>
              <w:rPr>
                <w:rFonts w:cs="Arial"/>
                <w:sz w:val="18"/>
              </w:rPr>
            </w:pPr>
          </w:p>
        </w:tc>
        <w:tc>
          <w:tcPr>
            <w:tcW w:w="3124" w:type="dxa"/>
            <w:tcBorders>
              <w:top w:val="single" w:sz="4" w:space="0" w:color="000000"/>
              <w:left w:val="single" w:sz="12" w:space="0" w:color="000000"/>
              <w:bottom w:val="single" w:sz="4" w:space="0" w:color="000000"/>
            </w:tcBorders>
            <w:shd w:val="clear" w:color="auto" w:fill="FFFFFF"/>
            <w:vAlign w:val="center"/>
          </w:tcPr>
          <w:p w:rsidR="00FD55AA" w:rsidRPr="00194F29" w:rsidRDefault="00FD55AA" w:rsidP="00FD55AA">
            <w:pPr>
              <w:snapToGrid w:val="0"/>
              <w:spacing w:after="0"/>
              <w:rPr>
                <w:rFonts w:cs="Arial"/>
                <w:sz w:val="18"/>
              </w:rPr>
            </w:pP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55AA" w:rsidRPr="00194F29" w:rsidRDefault="00FD55AA" w:rsidP="00FD55AA">
            <w:pPr>
              <w:snapToGrid w:val="0"/>
              <w:spacing w:after="0"/>
              <w:rPr>
                <w:rFonts w:cs="Arial"/>
                <w:sz w:val="18"/>
              </w:rPr>
            </w:pPr>
          </w:p>
        </w:tc>
      </w:tr>
      <w:tr w:rsidR="00FD55AA" w:rsidRPr="00FF0E8D" w:rsidTr="004D23F0">
        <w:tc>
          <w:tcPr>
            <w:tcW w:w="3477" w:type="dxa"/>
            <w:tcBorders>
              <w:top w:val="single" w:sz="4" w:space="0" w:color="000000"/>
              <w:left w:val="single" w:sz="4" w:space="0" w:color="000000"/>
              <w:bottom w:val="single" w:sz="4" w:space="0" w:color="000000"/>
            </w:tcBorders>
            <w:shd w:val="clear" w:color="auto" w:fill="FFFFFF"/>
            <w:vAlign w:val="center"/>
          </w:tcPr>
          <w:p w:rsidR="00FD55AA" w:rsidRPr="00194F29" w:rsidRDefault="00FD55AA" w:rsidP="00FD55AA">
            <w:pPr>
              <w:snapToGrid w:val="0"/>
              <w:spacing w:after="0"/>
              <w:rPr>
                <w:rFonts w:cs="Arial"/>
                <w:b/>
                <w:sz w:val="18"/>
              </w:rPr>
            </w:pPr>
            <w:r w:rsidRPr="00194F29">
              <w:rPr>
                <w:rFonts w:cs="Arial"/>
                <w:b/>
                <w:sz w:val="18"/>
              </w:rPr>
              <w:t>Autres</w:t>
            </w:r>
          </w:p>
        </w:tc>
        <w:tc>
          <w:tcPr>
            <w:tcW w:w="1696"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194F29" w:rsidRDefault="00FD55AA" w:rsidP="00FD55AA">
            <w:pPr>
              <w:snapToGrid w:val="0"/>
              <w:spacing w:after="0"/>
              <w:rPr>
                <w:rFonts w:cs="Arial"/>
                <w:sz w:val="18"/>
              </w:rPr>
            </w:pPr>
          </w:p>
        </w:tc>
        <w:tc>
          <w:tcPr>
            <w:tcW w:w="3124" w:type="dxa"/>
            <w:tcBorders>
              <w:top w:val="single" w:sz="4" w:space="0" w:color="000000"/>
              <w:left w:val="single" w:sz="12" w:space="0" w:color="000000"/>
              <w:bottom w:val="single" w:sz="4" w:space="0" w:color="000000"/>
            </w:tcBorders>
            <w:shd w:val="clear" w:color="auto" w:fill="FFFFFF"/>
            <w:vAlign w:val="center"/>
          </w:tcPr>
          <w:p w:rsidR="00FD55AA" w:rsidRPr="00194F29" w:rsidRDefault="00FD55AA" w:rsidP="00FD55AA">
            <w:pPr>
              <w:snapToGrid w:val="0"/>
              <w:spacing w:after="0"/>
              <w:rPr>
                <w:rFonts w:cs="Arial"/>
                <w:b/>
                <w:sz w:val="18"/>
              </w:rPr>
            </w:pP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55AA" w:rsidRPr="00194F29" w:rsidRDefault="00FD55AA" w:rsidP="00FD55AA">
            <w:pPr>
              <w:snapToGrid w:val="0"/>
              <w:spacing w:after="0"/>
              <w:rPr>
                <w:rFonts w:cs="Arial"/>
                <w:sz w:val="18"/>
              </w:rPr>
            </w:pPr>
          </w:p>
        </w:tc>
      </w:tr>
      <w:tr w:rsidR="00FD55AA" w:rsidRPr="00FF0E8D" w:rsidTr="004D23F0">
        <w:trPr>
          <w:trHeight w:val="250"/>
        </w:trPr>
        <w:tc>
          <w:tcPr>
            <w:tcW w:w="3477" w:type="dxa"/>
            <w:tcBorders>
              <w:top w:val="single" w:sz="4" w:space="0" w:color="000000"/>
              <w:left w:val="single" w:sz="4" w:space="0" w:color="000000"/>
              <w:bottom w:val="single" w:sz="4" w:space="0" w:color="000000"/>
            </w:tcBorders>
            <w:shd w:val="clear" w:color="auto" w:fill="FFFF99"/>
            <w:vAlign w:val="center"/>
          </w:tcPr>
          <w:p w:rsidR="00FD55AA" w:rsidRPr="00B11D1A" w:rsidRDefault="00FD55AA" w:rsidP="00386B91">
            <w:pPr>
              <w:pStyle w:val="Titre3"/>
              <w:numPr>
                <w:ilvl w:val="0"/>
                <w:numId w:val="0"/>
              </w:numPr>
              <w:snapToGrid w:val="0"/>
              <w:ind w:left="720" w:hanging="720"/>
              <w:rPr>
                <w:rFonts w:ascii="Cambria" w:hAnsi="Cambria" w:cs="Arial"/>
                <w:sz w:val="18"/>
                <w:szCs w:val="24"/>
              </w:rPr>
            </w:pPr>
            <w:bookmarkStart w:id="2" w:name="_Toc284063376"/>
            <w:r w:rsidRPr="00B11D1A">
              <w:rPr>
                <w:rFonts w:ascii="Cambria" w:hAnsi="Cambria" w:cs="Arial"/>
                <w:sz w:val="18"/>
                <w:szCs w:val="24"/>
              </w:rPr>
              <w:t>TOTAL DES CHARGES</w:t>
            </w:r>
            <w:bookmarkEnd w:id="2"/>
          </w:p>
        </w:tc>
        <w:tc>
          <w:tcPr>
            <w:tcW w:w="1696" w:type="dxa"/>
            <w:tcBorders>
              <w:top w:val="single" w:sz="4" w:space="0" w:color="000000"/>
              <w:left w:val="single" w:sz="4" w:space="0" w:color="000000"/>
              <w:bottom w:val="single" w:sz="4" w:space="0" w:color="000000"/>
              <w:right w:val="single" w:sz="12" w:space="0" w:color="000000"/>
            </w:tcBorders>
            <w:shd w:val="clear" w:color="auto" w:fill="FFFF99"/>
            <w:vAlign w:val="center"/>
          </w:tcPr>
          <w:p w:rsidR="00FD55AA" w:rsidRPr="00194F29" w:rsidRDefault="00FD55AA" w:rsidP="00FD55AA">
            <w:pPr>
              <w:snapToGrid w:val="0"/>
              <w:spacing w:after="0"/>
              <w:rPr>
                <w:rFonts w:cs="Arial"/>
                <w:sz w:val="18"/>
              </w:rPr>
            </w:pPr>
          </w:p>
        </w:tc>
        <w:tc>
          <w:tcPr>
            <w:tcW w:w="3124" w:type="dxa"/>
            <w:tcBorders>
              <w:top w:val="single" w:sz="4" w:space="0" w:color="000000"/>
              <w:left w:val="single" w:sz="12" w:space="0" w:color="000000"/>
              <w:bottom w:val="single" w:sz="4" w:space="0" w:color="000000"/>
            </w:tcBorders>
            <w:shd w:val="clear" w:color="auto" w:fill="FFFF99"/>
            <w:vAlign w:val="center"/>
          </w:tcPr>
          <w:p w:rsidR="00FD55AA" w:rsidRPr="00194F29" w:rsidRDefault="00FD55AA" w:rsidP="00FD55AA">
            <w:pPr>
              <w:snapToGrid w:val="0"/>
              <w:spacing w:after="0"/>
              <w:rPr>
                <w:rFonts w:cs="Arial"/>
                <w:b/>
                <w:bCs/>
                <w:sz w:val="18"/>
              </w:rPr>
            </w:pPr>
            <w:r w:rsidRPr="00194F29">
              <w:rPr>
                <w:rFonts w:cs="Arial"/>
                <w:b/>
                <w:bCs/>
                <w:sz w:val="18"/>
              </w:rPr>
              <w:t>TOTAL DES PRODUITS</w:t>
            </w:r>
          </w:p>
        </w:tc>
        <w:tc>
          <w:tcPr>
            <w:tcW w:w="1423"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FD55AA" w:rsidRPr="00194F29" w:rsidRDefault="00FD55AA" w:rsidP="00FD55AA">
            <w:pPr>
              <w:snapToGrid w:val="0"/>
              <w:spacing w:after="0"/>
              <w:rPr>
                <w:rFonts w:cs="Arial"/>
                <w:sz w:val="18"/>
              </w:rPr>
            </w:pPr>
          </w:p>
        </w:tc>
      </w:tr>
      <w:tr w:rsidR="00FD55AA" w:rsidRPr="00FF0E8D" w:rsidTr="00386B91">
        <w:trPr>
          <w:trHeight w:val="109"/>
        </w:trPr>
        <w:tc>
          <w:tcPr>
            <w:tcW w:w="9720" w:type="dxa"/>
            <w:gridSpan w:val="4"/>
            <w:tcBorders>
              <w:top w:val="single" w:sz="4" w:space="0" w:color="000000"/>
              <w:left w:val="single" w:sz="12" w:space="0" w:color="000000"/>
              <w:bottom w:val="single" w:sz="4" w:space="0" w:color="000000"/>
              <w:right w:val="single" w:sz="4" w:space="0" w:color="000000"/>
            </w:tcBorders>
            <w:shd w:val="clear" w:color="auto" w:fill="FFFFFF"/>
            <w:vAlign w:val="center"/>
          </w:tcPr>
          <w:p w:rsidR="00FD55AA" w:rsidRPr="00194F29" w:rsidRDefault="00FD55AA" w:rsidP="00FD55AA">
            <w:pPr>
              <w:snapToGrid w:val="0"/>
              <w:spacing w:after="0"/>
              <w:jc w:val="center"/>
              <w:rPr>
                <w:rFonts w:cs="Arial"/>
                <w:b/>
                <w:sz w:val="20"/>
              </w:rPr>
            </w:pPr>
            <w:r w:rsidRPr="00194F29">
              <w:rPr>
                <w:rFonts w:cs="Arial"/>
                <w:b/>
                <w:bCs/>
                <w:position w:val="-23"/>
                <w:sz w:val="18"/>
              </w:rPr>
              <w:t>CONTRIBUTIONS VOLONTAIRES</w:t>
            </w:r>
            <w:r w:rsidRPr="00194F29">
              <w:rPr>
                <w:rFonts w:cs="Arial"/>
                <w:b/>
                <w:bCs/>
                <w:position w:val="-23"/>
                <w:sz w:val="20"/>
              </w:rPr>
              <w:t xml:space="preserve"> </w:t>
            </w:r>
            <w:r w:rsidRPr="00194F29">
              <w:rPr>
                <w:rStyle w:val="Caractresdenotedebasdepage"/>
                <w:rFonts w:cs="Arial"/>
                <w:position w:val="-23"/>
                <w:sz w:val="18"/>
              </w:rPr>
              <w:footnoteReference w:id="9"/>
            </w:r>
          </w:p>
        </w:tc>
      </w:tr>
      <w:tr w:rsidR="00FD55AA" w:rsidRPr="00FF0E8D" w:rsidTr="00386B91">
        <w:trPr>
          <w:trHeight w:val="255"/>
        </w:trPr>
        <w:tc>
          <w:tcPr>
            <w:tcW w:w="3477" w:type="dxa"/>
            <w:tcBorders>
              <w:top w:val="single" w:sz="4" w:space="0" w:color="000000"/>
              <w:left w:val="single" w:sz="4" w:space="0" w:color="000000"/>
              <w:bottom w:val="single" w:sz="4" w:space="0" w:color="000000"/>
            </w:tcBorders>
            <w:shd w:val="clear" w:color="auto" w:fill="FFFFFF"/>
            <w:vAlign w:val="center"/>
          </w:tcPr>
          <w:p w:rsidR="00FD55AA" w:rsidRPr="00194F29" w:rsidRDefault="00FD55AA" w:rsidP="00FD55AA">
            <w:pPr>
              <w:snapToGrid w:val="0"/>
              <w:spacing w:after="0"/>
              <w:rPr>
                <w:rFonts w:cs="Arial"/>
                <w:b/>
                <w:sz w:val="18"/>
              </w:rPr>
            </w:pPr>
            <w:r w:rsidRPr="00194F29">
              <w:rPr>
                <w:rFonts w:cs="Arial"/>
                <w:b/>
                <w:sz w:val="18"/>
              </w:rPr>
              <w:t>86- Emplois des contributions volontaires en nature</w:t>
            </w:r>
          </w:p>
        </w:tc>
        <w:tc>
          <w:tcPr>
            <w:tcW w:w="1696"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194F29" w:rsidRDefault="00FD55AA" w:rsidP="00FD55AA">
            <w:pPr>
              <w:snapToGrid w:val="0"/>
              <w:spacing w:after="0"/>
              <w:rPr>
                <w:rFonts w:cs="Arial"/>
                <w:sz w:val="18"/>
              </w:rPr>
            </w:pPr>
          </w:p>
        </w:tc>
        <w:tc>
          <w:tcPr>
            <w:tcW w:w="3124" w:type="dxa"/>
            <w:tcBorders>
              <w:top w:val="single" w:sz="4" w:space="0" w:color="000000"/>
              <w:left w:val="single" w:sz="12" w:space="0" w:color="000000"/>
              <w:bottom w:val="single" w:sz="4" w:space="0" w:color="000000"/>
            </w:tcBorders>
            <w:shd w:val="clear" w:color="auto" w:fill="FFFFFF"/>
            <w:vAlign w:val="center"/>
          </w:tcPr>
          <w:p w:rsidR="00FD55AA" w:rsidRPr="00194F29" w:rsidRDefault="00FD55AA" w:rsidP="00FD55AA">
            <w:pPr>
              <w:snapToGrid w:val="0"/>
              <w:spacing w:after="0"/>
              <w:rPr>
                <w:rFonts w:cs="Arial"/>
                <w:b/>
                <w:sz w:val="18"/>
              </w:rPr>
            </w:pPr>
            <w:r w:rsidRPr="00194F29">
              <w:rPr>
                <w:rFonts w:cs="Arial"/>
                <w:b/>
                <w:sz w:val="18"/>
              </w:rPr>
              <w:t>87 - Contributions volontaires en nature</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55AA" w:rsidRPr="00194F29" w:rsidRDefault="00FD55AA" w:rsidP="00FD55AA">
            <w:pPr>
              <w:snapToGrid w:val="0"/>
              <w:spacing w:after="0"/>
              <w:rPr>
                <w:rFonts w:cs="Arial"/>
                <w:sz w:val="18"/>
              </w:rPr>
            </w:pPr>
          </w:p>
        </w:tc>
      </w:tr>
      <w:tr w:rsidR="00FD55AA" w:rsidRPr="00FF0E8D" w:rsidTr="004D23F0">
        <w:tc>
          <w:tcPr>
            <w:tcW w:w="3477" w:type="dxa"/>
            <w:tcBorders>
              <w:top w:val="single" w:sz="4" w:space="0" w:color="000000"/>
              <w:left w:val="single" w:sz="4" w:space="0" w:color="000000"/>
              <w:bottom w:val="single" w:sz="4" w:space="0" w:color="000000"/>
            </w:tcBorders>
            <w:shd w:val="clear" w:color="auto" w:fill="FFFFFF"/>
            <w:vAlign w:val="center"/>
          </w:tcPr>
          <w:p w:rsidR="00FD55AA" w:rsidRPr="00194F29" w:rsidRDefault="00FD55AA" w:rsidP="00FD55AA">
            <w:pPr>
              <w:snapToGrid w:val="0"/>
              <w:spacing w:after="0"/>
              <w:rPr>
                <w:rFonts w:cs="Arial"/>
                <w:sz w:val="18"/>
              </w:rPr>
            </w:pPr>
            <w:r w:rsidRPr="00194F29">
              <w:rPr>
                <w:rFonts w:cs="Arial"/>
                <w:sz w:val="18"/>
              </w:rPr>
              <w:t>Secours en nature</w:t>
            </w:r>
          </w:p>
        </w:tc>
        <w:tc>
          <w:tcPr>
            <w:tcW w:w="1696"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194F29" w:rsidRDefault="00FD55AA" w:rsidP="00FD55AA">
            <w:pPr>
              <w:snapToGrid w:val="0"/>
              <w:spacing w:after="0"/>
              <w:rPr>
                <w:rFonts w:cs="Arial"/>
                <w:sz w:val="18"/>
              </w:rPr>
            </w:pPr>
          </w:p>
        </w:tc>
        <w:tc>
          <w:tcPr>
            <w:tcW w:w="3124" w:type="dxa"/>
            <w:tcBorders>
              <w:top w:val="single" w:sz="4" w:space="0" w:color="000000"/>
              <w:left w:val="single" w:sz="12" w:space="0" w:color="000000"/>
              <w:bottom w:val="single" w:sz="4" w:space="0" w:color="000000"/>
            </w:tcBorders>
            <w:shd w:val="clear" w:color="auto" w:fill="FFFFFF"/>
            <w:vAlign w:val="center"/>
          </w:tcPr>
          <w:p w:rsidR="00FD55AA" w:rsidRPr="00194F29" w:rsidRDefault="00FD55AA" w:rsidP="00FD55AA">
            <w:pPr>
              <w:snapToGrid w:val="0"/>
              <w:spacing w:after="0"/>
              <w:rPr>
                <w:rFonts w:cs="Arial"/>
                <w:sz w:val="18"/>
              </w:rPr>
            </w:pPr>
            <w:r w:rsidRPr="00194F29">
              <w:rPr>
                <w:rFonts w:cs="Arial"/>
                <w:sz w:val="18"/>
              </w:rPr>
              <w:t>Bénévolat</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55AA" w:rsidRPr="00194F29" w:rsidRDefault="00FD55AA" w:rsidP="00FD55AA">
            <w:pPr>
              <w:snapToGrid w:val="0"/>
              <w:spacing w:after="0"/>
              <w:rPr>
                <w:rFonts w:cs="Arial"/>
                <w:sz w:val="18"/>
              </w:rPr>
            </w:pPr>
          </w:p>
        </w:tc>
      </w:tr>
      <w:tr w:rsidR="00FD55AA" w:rsidRPr="00FF0E8D" w:rsidTr="004D23F0">
        <w:trPr>
          <w:trHeight w:val="323"/>
        </w:trPr>
        <w:tc>
          <w:tcPr>
            <w:tcW w:w="3477" w:type="dxa"/>
            <w:tcBorders>
              <w:top w:val="single" w:sz="4" w:space="0" w:color="000000"/>
              <w:left w:val="single" w:sz="4" w:space="0" w:color="000000"/>
              <w:bottom w:val="single" w:sz="4" w:space="0" w:color="000000"/>
            </w:tcBorders>
            <w:shd w:val="clear" w:color="auto" w:fill="FFFFFF"/>
            <w:vAlign w:val="center"/>
          </w:tcPr>
          <w:p w:rsidR="00FD55AA" w:rsidRPr="00194F29" w:rsidRDefault="00FD55AA" w:rsidP="00FD55AA">
            <w:pPr>
              <w:snapToGrid w:val="0"/>
              <w:spacing w:after="0"/>
              <w:rPr>
                <w:rFonts w:cs="Arial"/>
                <w:sz w:val="18"/>
              </w:rPr>
            </w:pPr>
            <w:r w:rsidRPr="00194F29">
              <w:rPr>
                <w:rFonts w:cs="Arial"/>
                <w:sz w:val="18"/>
              </w:rPr>
              <w:t>Mise à disposition gratuite de biens et prestations</w:t>
            </w:r>
          </w:p>
        </w:tc>
        <w:tc>
          <w:tcPr>
            <w:tcW w:w="1696"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194F29" w:rsidRDefault="00FD55AA" w:rsidP="00FD55AA">
            <w:pPr>
              <w:snapToGrid w:val="0"/>
              <w:spacing w:after="0"/>
              <w:rPr>
                <w:rFonts w:cs="Arial"/>
                <w:sz w:val="18"/>
              </w:rPr>
            </w:pPr>
          </w:p>
        </w:tc>
        <w:tc>
          <w:tcPr>
            <w:tcW w:w="3124" w:type="dxa"/>
            <w:tcBorders>
              <w:top w:val="single" w:sz="4" w:space="0" w:color="000000"/>
              <w:left w:val="single" w:sz="12" w:space="0" w:color="000000"/>
              <w:bottom w:val="single" w:sz="4" w:space="0" w:color="000000"/>
            </w:tcBorders>
            <w:shd w:val="clear" w:color="auto" w:fill="FFFFFF"/>
            <w:vAlign w:val="center"/>
          </w:tcPr>
          <w:p w:rsidR="00FD55AA" w:rsidRPr="00194F29" w:rsidRDefault="00FD55AA" w:rsidP="00FD55AA">
            <w:pPr>
              <w:snapToGrid w:val="0"/>
              <w:spacing w:after="0"/>
              <w:rPr>
                <w:rFonts w:cs="Arial"/>
                <w:sz w:val="18"/>
              </w:rPr>
            </w:pPr>
            <w:r w:rsidRPr="00194F29">
              <w:rPr>
                <w:rFonts w:cs="Arial"/>
                <w:sz w:val="18"/>
              </w:rPr>
              <w:t>Prestations en nature</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55AA" w:rsidRPr="00194F29" w:rsidRDefault="00FD55AA" w:rsidP="00FD55AA">
            <w:pPr>
              <w:snapToGrid w:val="0"/>
              <w:spacing w:after="0"/>
              <w:rPr>
                <w:rFonts w:cs="Arial"/>
                <w:sz w:val="18"/>
              </w:rPr>
            </w:pPr>
          </w:p>
        </w:tc>
      </w:tr>
      <w:tr w:rsidR="00FD55AA" w:rsidRPr="00FF0E8D" w:rsidTr="004D23F0">
        <w:tc>
          <w:tcPr>
            <w:tcW w:w="3477" w:type="dxa"/>
            <w:tcBorders>
              <w:top w:val="single" w:sz="4" w:space="0" w:color="000000"/>
              <w:left w:val="single" w:sz="4" w:space="0" w:color="000000"/>
              <w:bottom w:val="single" w:sz="4" w:space="0" w:color="000000"/>
            </w:tcBorders>
            <w:shd w:val="clear" w:color="auto" w:fill="FFFFFF"/>
            <w:vAlign w:val="center"/>
          </w:tcPr>
          <w:p w:rsidR="00FD55AA" w:rsidRPr="00194F29" w:rsidRDefault="00FD55AA" w:rsidP="00FD55AA">
            <w:pPr>
              <w:snapToGrid w:val="0"/>
              <w:spacing w:after="0"/>
              <w:rPr>
                <w:rFonts w:cs="Arial"/>
                <w:sz w:val="18"/>
              </w:rPr>
            </w:pPr>
            <w:r w:rsidRPr="00194F29">
              <w:rPr>
                <w:rFonts w:cs="Arial"/>
                <w:sz w:val="18"/>
              </w:rPr>
              <w:t>Personnel bénévole</w:t>
            </w:r>
          </w:p>
        </w:tc>
        <w:tc>
          <w:tcPr>
            <w:tcW w:w="1696"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FD55AA" w:rsidRPr="00194F29" w:rsidRDefault="00FD55AA" w:rsidP="00FD55AA">
            <w:pPr>
              <w:snapToGrid w:val="0"/>
              <w:spacing w:after="0"/>
              <w:rPr>
                <w:rFonts w:cs="Arial"/>
                <w:sz w:val="18"/>
              </w:rPr>
            </w:pPr>
          </w:p>
        </w:tc>
        <w:tc>
          <w:tcPr>
            <w:tcW w:w="3124" w:type="dxa"/>
            <w:tcBorders>
              <w:top w:val="single" w:sz="4" w:space="0" w:color="000000"/>
              <w:left w:val="single" w:sz="12" w:space="0" w:color="000000"/>
              <w:bottom w:val="single" w:sz="4" w:space="0" w:color="000000"/>
            </w:tcBorders>
            <w:shd w:val="clear" w:color="auto" w:fill="FFFFFF"/>
            <w:vAlign w:val="center"/>
          </w:tcPr>
          <w:p w:rsidR="00FD55AA" w:rsidRPr="00194F29" w:rsidRDefault="00FD55AA" w:rsidP="00FD55AA">
            <w:pPr>
              <w:snapToGrid w:val="0"/>
              <w:spacing w:after="0"/>
              <w:rPr>
                <w:rFonts w:cs="Arial"/>
                <w:sz w:val="18"/>
              </w:rPr>
            </w:pPr>
            <w:r w:rsidRPr="00194F29">
              <w:rPr>
                <w:rFonts w:cs="Arial"/>
                <w:sz w:val="18"/>
              </w:rPr>
              <w:t>Dons en nature</w:t>
            </w:r>
          </w:p>
        </w:tc>
        <w:tc>
          <w:tcPr>
            <w:tcW w:w="1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55AA" w:rsidRPr="00194F29" w:rsidRDefault="00FD55AA" w:rsidP="00FD55AA">
            <w:pPr>
              <w:snapToGrid w:val="0"/>
              <w:spacing w:after="0"/>
              <w:rPr>
                <w:rFonts w:cs="Arial"/>
                <w:sz w:val="18"/>
              </w:rPr>
            </w:pPr>
          </w:p>
        </w:tc>
      </w:tr>
      <w:tr w:rsidR="00FD55AA" w:rsidRPr="00FF0E8D" w:rsidTr="004D23F0">
        <w:trPr>
          <w:trHeight w:val="188"/>
        </w:trPr>
        <w:tc>
          <w:tcPr>
            <w:tcW w:w="3477" w:type="dxa"/>
            <w:tcBorders>
              <w:top w:val="single" w:sz="4" w:space="0" w:color="000000"/>
              <w:left w:val="single" w:sz="4" w:space="0" w:color="000000"/>
              <w:bottom w:val="single" w:sz="4" w:space="0" w:color="000000"/>
            </w:tcBorders>
            <w:shd w:val="clear" w:color="auto" w:fill="FFFF99"/>
            <w:vAlign w:val="center"/>
          </w:tcPr>
          <w:p w:rsidR="00FD55AA" w:rsidRPr="00194F29" w:rsidRDefault="00FD55AA" w:rsidP="00FD55AA">
            <w:pPr>
              <w:snapToGrid w:val="0"/>
              <w:spacing w:after="0"/>
              <w:rPr>
                <w:rFonts w:cs="Arial"/>
                <w:b/>
                <w:position w:val="-16"/>
                <w:sz w:val="18"/>
              </w:rPr>
            </w:pPr>
            <w:r w:rsidRPr="00194F29">
              <w:rPr>
                <w:rFonts w:cs="Arial"/>
                <w:b/>
                <w:position w:val="-16"/>
                <w:sz w:val="18"/>
              </w:rPr>
              <w:t xml:space="preserve">TOTAL </w:t>
            </w:r>
          </w:p>
        </w:tc>
        <w:tc>
          <w:tcPr>
            <w:tcW w:w="1696" w:type="dxa"/>
            <w:tcBorders>
              <w:top w:val="single" w:sz="4" w:space="0" w:color="000000"/>
              <w:left w:val="single" w:sz="4" w:space="0" w:color="000000"/>
              <w:bottom w:val="single" w:sz="4" w:space="0" w:color="000000"/>
              <w:right w:val="single" w:sz="12" w:space="0" w:color="000000"/>
            </w:tcBorders>
            <w:shd w:val="clear" w:color="auto" w:fill="FFFF99"/>
            <w:vAlign w:val="center"/>
          </w:tcPr>
          <w:p w:rsidR="00FD55AA" w:rsidRPr="00194F29" w:rsidRDefault="00FD55AA" w:rsidP="00FD55AA">
            <w:pPr>
              <w:snapToGrid w:val="0"/>
              <w:spacing w:after="0"/>
              <w:rPr>
                <w:rFonts w:cs="Arial"/>
                <w:position w:val="-16"/>
                <w:sz w:val="18"/>
              </w:rPr>
            </w:pPr>
          </w:p>
        </w:tc>
        <w:tc>
          <w:tcPr>
            <w:tcW w:w="3124" w:type="dxa"/>
            <w:tcBorders>
              <w:top w:val="single" w:sz="4" w:space="0" w:color="000000"/>
              <w:left w:val="single" w:sz="12" w:space="0" w:color="000000"/>
              <w:bottom w:val="single" w:sz="4" w:space="0" w:color="000000"/>
            </w:tcBorders>
            <w:shd w:val="clear" w:color="auto" w:fill="FFFF99"/>
            <w:vAlign w:val="center"/>
          </w:tcPr>
          <w:p w:rsidR="00FD55AA" w:rsidRPr="00194F29" w:rsidRDefault="00FD55AA" w:rsidP="00FD55AA">
            <w:pPr>
              <w:snapToGrid w:val="0"/>
              <w:spacing w:after="0"/>
              <w:rPr>
                <w:rFonts w:cs="Arial"/>
                <w:b/>
                <w:position w:val="-16"/>
                <w:sz w:val="18"/>
              </w:rPr>
            </w:pPr>
            <w:r w:rsidRPr="00194F29">
              <w:rPr>
                <w:rFonts w:cs="Arial"/>
                <w:b/>
                <w:position w:val="-16"/>
                <w:sz w:val="18"/>
              </w:rPr>
              <w:t xml:space="preserve">TOTAL </w:t>
            </w:r>
          </w:p>
        </w:tc>
        <w:tc>
          <w:tcPr>
            <w:tcW w:w="1423"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FD55AA" w:rsidRPr="00194F29" w:rsidRDefault="00FD55AA" w:rsidP="00FD55AA">
            <w:pPr>
              <w:snapToGrid w:val="0"/>
              <w:spacing w:after="0"/>
              <w:rPr>
                <w:rFonts w:cs="Arial"/>
                <w:position w:val="-16"/>
                <w:sz w:val="18"/>
              </w:rPr>
            </w:pPr>
          </w:p>
        </w:tc>
      </w:tr>
    </w:tbl>
    <w:p w:rsidR="00FD55AA" w:rsidRPr="006E61A3" w:rsidRDefault="00FD55AA" w:rsidP="00FD55AA">
      <w:pPr>
        <w:widowControl w:val="0"/>
        <w:autoSpaceDE w:val="0"/>
        <w:autoSpaceDN w:val="0"/>
        <w:adjustRightInd w:val="0"/>
        <w:spacing w:after="0"/>
        <w:rPr>
          <w:rFonts w:ascii="Regular" w:hAnsi="Regular" w:cs="Regular"/>
          <w:sz w:val="53"/>
          <w:szCs w:val="53"/>
        </w:rPr>
      </w:pPr>
      <w:r w:rsidRPr="00CB3E74">
        <w:rPr>
          <w:rFonts w:ascii="Regular" w:hAnsi="Regular" w:cs="Regular"/>
          <w:sz w:val="96"/>
          <w:szCs w:val="53"/>
        </w:rPr>
        <w:lastRenderedPageBreak/>
        <w:t>4</w:t>
      </w:r>
      <w:r>
        <w:rPr>
          <w:rFonts w:ascii="Regular" w:hAnsi="Regular" w:cs="Regular"/>
          <w:sz w:val="53"/>
          <w:szCs w:val="53"/>
        </w:rPr>
        <w:t>-</w:t>
      </w:r>
      <w:r w:rsidRPr="00CB3E74">
        <w:rPr>
          <w:rFonts w:ascii="Regular" w:hAnsi="Regular" w:cs="Regular"/>
          <w:sz w:val="72"/>
          <w:szCs w:val="53"/>
        </w:rPr>
        <w:t>1</w:t>
      </w:r>
      <w:r>
        <w:rPr>
          <w:rFonts w:ascii="Regular" w:hAnsi="Regular" w:cs="Regular"/>
          <w:sz w:val="53"/>
          <w:szCs w:val="53"/>
        </w:rPr>
        <w:t>. DÉCLARATIONS SUR L'</w:t>
      </w:r>
      <w:r w:rsidRPr="006E61A3">
        <w:rPr>
          <w:rFonts w:ascii="Regular" w:hAnsi="Regular" w:cs="Regular"/>
          <w:sz w:val="53"/>
          <w:szCs w:val="53"/>
        </w:rPr>
        <w:t>HONNEUR</w:t>
      </w:r>
    </w:p>
    <w:p w:rsidR="00FD55AA" w:rsidRPr="00386B91" w:rsidRDefault="00FD55AA" w:rsidP="00FD55AA">
      <w:pPr>
        <w:spacing w:after="0"/>
        <w:jc w:val="both"/>
        <w:rPr>
          <w:rFonts w:ascii="Arial" w:hAnsi="Arial"/>
          <w:b/>
          <w:sz w:val="8"/>
        </w:rPr>
      </w:pPr>
    </w:p>
    <w:p w:rsidR="00FD55AA" w:rsidRPr="00386B91" w:rsidRDefault="00FD55AA" w:rsidP="00FD55AA">
      <w:pPr>
        <w:spacing w:after="0"/>
        <w:jc w:val="both"/>
      </w:pPr>
      <w:r w:rsidRPr="00386B91">
        <w:rPr>
          <w:b/>
        </w:rPr>
        <w:t xml:space="preserve">Cette fiche doit obligatoirement être remplie pour toute demande quel que soit le montant de la subvention sollicitée. </w:t>
      </w:r>
      <w:r w:rsidRPr="00386B91">
        <w:t>Si le signataire n’est pas le représentant légal de l’association, merci de joindre le pouvoir lui permettant d’engager celle-ci.</w:t>
      </w:r>
    </w:p>
    <w:p w:rsidR="00386B91" w:rsidRPr="00386B91" w:rsidRDefault="00386B91" w:rsidP="00FD55AA">
      <w:pPr>
        <w:tabs>
          <w:tab w:val="right" w:leader="dot" w:pos="9070"/>
        </w:tabs>
        <w:spacing w:after="0"/>
        <w:rPr>
          <w:sz w:val="14"/>
        </w:rPr>
      </w:pPr>
    </w:p>
    <w:p w:rsidR="00FD55AA" w:rsidRPr="00386B91" w:rsidRDefault="00FD55AA" w:rsidP="00FD55AA">
      <w:pPr>
        <w:tabs>
          <w:tab w:val="right" w:leader="dot" w:pos="9070"/>
        </w:tabs>
        <w:spacing w:after="0"/>
      </w:pPr>
      <w:r w:rsidRPr="00386B91">
        <w:t xml:space="preserve">Je soussigné(e), </w:t>
      </w:r>
      <w:r w:rsidRPr="00386B91">
        <w:rPr>
          <w:i/>
        </w:rPr>
        <w:t>(nom et prénom)</w:t>
      </w:r>
      <w:r w:rsidRPr="00386B91">
        <w:tab/>
        <w:t>………… </w:t>
      </w:r>
    </w:p>
    <w:p w:rsidR="00FD55AA" w:rsidRPr="00386B91" w:rsidRDefault="00FD55AA" w:rsidP="00FD55AA">
      <w:pPr>
        <w:pStyle w:val="textenote"/>
        <w:tabs>
          <w:tab w:val="right" w:leader="dot" w:pos="9070"/>
        </w:tabs>
        <w:spacing w:before="120"/>
        <w:rPr>
          <w:rFonts w:ascii="Cambria" w:hAnsi="Cambria"/>
          <w:sz w:val="24"/>
          <w:szCs w:val="24"/>
        </w:rPr>
      </w:pPr>
      <w:r w:rsidRPr="00386B91">
        <w:rPr>
          <w:rFonts w:ascii="Cambria" w:hAnsi="Cambria"/>
          <w:sz w:val="24"/>
          <w:szCs w:val="24"/>
        </w:rPr>
        <w:t xml:space="preserve">représentant(e) légal(e) de l’association, </w:t>
      </w:r>
      <w:r w:rsidRPr="00386B91">
        <w:rPr>
          <w:rFonts w:ascii="Cambria" w:hAnsi="Cambria"/>
          <w:sz w:val="24"/>
          <w:szCs w:val="24"/>
        </w:rPr>
        <w:tab/>
      </w:r>
    </w:p>
    <w:p w:rsidR="00FD55AA" w:rsidRPr="00386B91" w:rsidRDefault="00FD55AA" w:rsidP="00FD55AA">
      <w:pPr>
        <w:pStyle w:val="textenote"/>
        <w:tabs>
          <w:tab w:val="right" w:leader="dot" w:pos="9070"/>
        </w:tabs>
        <w:spacing w:before="120"/>
        <w:rPr>
          <w:rFonts w:ascii="Cambria" w:hAnsi="Cambria"/>
          <w:sz w:val="24"/>
          <w:szCs w:val="24"/>
        </w:rPr>
      </w:pPr>
      <w:r w:rsidRPr="00386B91">
        <w:rPr>
          <w:rFonts w:ascii="Cambria" w:hAnsi="Cambria"/>
          <w:sz w:val="24"/>
          <w:szCs w:val="24"/>
        </w:rPr>
        <w:tab/>
      </w:r>
    </w:p>
    <w:p w:rsidR="00FD55AA" w:rsidRPr="00386B91" w:rsidRDefault="00FD55AA" w:rsidP="00FD55AA">
      <w:pPr>
        <w:spacing w:after="0"/>
      </w:pPr>
    </w:p>
    <w:p w:rsidR="00FD55AA" w:rsidRPr="00386B91" w:rsidRDefault="00FD55AA" w:rsidP="00FD55AA">
      <w:pPr>
        <w:spacing w:after="0"/>
      </w:pPr>
      <w:r w:rsidRPr="00386B91">
        <w:t>- certifie que l’association est régulièrement déclarée ;</w:t>
      </w:r>
    </w:p>
    <w:p w:rsidR="00FD55AA" w:rsidRPr="00386B91" w:rsidRDefault="00FD55AA" w:rsidP="00FD55AA">
      <w:pPr>
        <w:spacing w:after="0"/>
        <w:jc w:val="both"/>
      </w:pPr>
      <w:r w:rsidRPr="00386B91">
        <w:t>- certifie que l’association est en règle au regard de l’ensemble des déclarations sociales et fiscales ainsi que des cotisations et paiements correspondants ;</w:t>
      </w:r>
    </w:p>
    <w:p w:rsidR="00FD55AA" w:rsidRPr="00386B91" w:rsidRDefault="00FD55AA" w:rsidP="00FD55AA">
      <w:pPr>
        <w:spacing w:after="0"/>
        <w:jc w:val="both"/>
      </w:pPr>
      <w:r w:rsidRPr="00386B91">
        <w:t>- certifie exactes et sincères les informations du présent dossier, notamment la mention de l’ensemble des demandes de subventions introduites auprès d’autres financeurs publics ainsi que l’approbation du budget par les instances statutaires ;</w:t>
      </w:r>
    </w:p>
    <w:p w:rsidR="00FD55AA" w:rsidRPr="00386B91" w:rsidRDefault="00FD55AA" w:rsidP="00FD55AA">
      <w:pPr>
        <w:spacing w:after="0"/>
        <w:jc w:val="both"/>
      </w:pPr>
    </w:p>
    <w:p w:rsidR="00FD55AA" w:rsidRPr="00386B91" w:rsidRDefault="00FD55AA" w:rsidP="00FD55AA">
      <w:pPr>
        <w:tabs>
          <w:tab w:val="right" w:leader="dot" w:pos="4536"/>
        </w:tabs>
        <w:spacing w:after="0"/>
        <w:jc w:val="both"/>
      </w:pPr>
      <w:r w:rsidRPr="00386B91">
        <w:t>- demande une subvention de :</w:t>
      </w:r>
      <w:r w:rsidRPr="00386B91">
        <w:tab/>
        <w:t xml:space="preserve"> </w:t>
      </w:r>
      <w:r w:rsidRPr="00386B91">
        <w:tab/>
        <w:t xml:space="preserve">€ </w:t>
      </w:r>
    </w:p>
    <w:p w:rsidR="00FD55AA" w:rsidRPr="00386B91" w:rsidRDefault="00FD55AA" w:rsidP="00FD55AA">
      <w:pPr>
        <w:spacing w:after="0"/>
        <w:jc w:val="both"/>
        <w:rPr>
          <w:bCs/>
        </w:rPr>
      </w:pPr>
      <w:r w:rsidRPr="00386B91">
        <w:t>- précise que cette subvention, si elle est accordée, devra être versée </w:t>
      </w:r>
      <w:r w:rsidRPr="00386B91">
        <w:rPr>
          <w:bCs/>
        </w:rPr>
        <w:t>au compte banc</w:t>
      </w:r>
      <w:r w:rsidR="00386B91">
        <w:rPr>
          <w:bCs/>
        </w:rPr>
        <w:t>aire ou postal de l’association</w:t>
      </w:r>
      <w:r w:rsidRPr="00386B91">
        <w:rPr>
          <w:bCs/>
        </w:rPr>
        <w:t xml:space="preserve"> :</w:t>
      </w:r>
    </w:p>
    <w:p w:rsidR="00FD55AA" w:rsidRPr="00386B91" w:rsidRDefault="00FD55AA" w:rsidP="00FD55AA">
      <w:pPr>
        <w:spacing w:after="0"/>
        <w:jc w:val="both"/>
        <w:rPr>
          <w:sz w:val="16"/>
        </w:rPr>
      </w:pPr>
    </w:p>
    <w:p w:rsidR="00FD55AA" w:rsidRPr="00386B91" w:rsidRDefault="00FD55AA" w:rsidP="00FD55AA">
      <w:pPr>
        <w:pStyle w:val="textenote"/>
        <w:tabs>
          <w:tab w:val="right" w:leader="dot" w:pos="9070"/>
        </w:tabs>
        <w:spacing w:before="120"/>
        <w:rPr>
          <w:rFonts w:ascii="Cambria" w:hAnsi="Cambria"/>
          <w:sz w:val="24"/>
        </w:rPr>
      </w:pPr>
      <w:r w:rsidRPr="00386B91">
        <w:rPr>
          <w:rFonts w:ascii="Cambria" w:hAnsi="Cambria"/>
          <w:sz w:val="24"/>
        </w:rPr>
        <w:t xml:space="preserve">Nom du </w:t>
      </w:r>
      <w:r w:rsidRPr="00386B91">
        <w:rPr>
          <w:rFonts w:ascii="Cambria" w:hAnsi="Cambria"/>
          <w:b/>
          <w:bCs/>
          <w:sz w:val="24"/>
        </w:rPr>
        <w:t>titulaire du compte</w:t>
      </w:r>
      <w:r w:rsidRPr="00386B91">
        <w:rPr>
          <w:rFonts w:ascii="Cambria" w:hAnsi="Cambria"/>
          <w:sz w:val="24"/>
        </w:rPr>
        <w:t xml:space="preserve"> : </w:t>
      </w:r>
      <w:r w:rsidRPr="00386B91">
        <w:rPr>
          <w:rFonts w:ascii="Cambria" w:hAnsi="Cambria"/>
          <w:sz w:val="24"/>
        </w:rPr>
        <w:tab/>
      </w:r>
    </w:p>
    <w:p w:rsidR="00FD55AA" w:rsidRPr="00386B91" w:rsidRDefault="00FD55AA" w:rsidP="00FD55AA">
      <w:pPr>
        <w:pStyle w:val="textenote"/>
        <w:tabs>
          <w:tab w:val="right" w:leader="dot" w:pos="9070"/>
        </w:tabs>
        <w:spacing w:before="120"/>
        <w:rPr>
          <w:rFonts w:ascii="Cambria" w:hAnsi="Cambria"/>
          <w:sz w:val="24"/>
        </w:rPr>
      </w:pPr>
      <w:r w:rsidRPr="00386B91">
        <w:rPr>
          <w:rFonts w:ascii="Cambria" w:hAnsi="Cambria"/>
          <w:sz w:val="24"/>
        </w:rPr>
        <w:t xml:space="preserve">Banque : </w:t>
      </w:r>
      <w:r w:rsidRPr="00386B91">
        <w:rPr>
          <w:rFonts w:ascii="Cambria" w:hAnsi="Cambria"/>
          <w:sz w:val="24"/>
        </w:rPr>
        <w:tab/>
      </w:r>
      <w:r w:rsidRPr="00386B91">
        <w:rPr>
          <w:rFonts w:ascii="Cambria" w:hAnsi="Cambria"/>
          <w:sz w:val="24"/>
        </w:rPr>
        <w:tab/>
      </w:r>
    </w:p>
    <w:p w:rsidR="00FD55AA" w:rsidRPr="00386B91" w:rsidRDefault="00FD55AA" w:rsidP="00FD55AA">
      <w:pPr>
        <w:pStyle w:val="textenote"/>
        <w:tabs>
          <w:tab w:val="right" w:leader="dot" w:pos="9070"/>
        </w:tabs>
        <w:spacing w:before="120"/>
        <w:rPr>
          <w:rFonts w:ascii="Cambria" w:hAnsi="Cambria"/>
          <w:sz w:val="24"/>
        </w:rPr>
      </w:pPr>
      <w:r w:rsidRPr="00386B91">
        <w:rPr>
          <w:rFonts w:ascii="Cambria" w:hAnsi="Cambria"/>
          <w:sz w:val="24"/>
        </w:rPr>
        <w:t xml:space="preserve">Domiciliation : </w:t>
      </w:r>
      <w:r w:rsidRPr="00386B91">
        <w:rPr>
          <w:rFonts w:ascii="Cambria" w:hAnsi="Cambria"/>
          <w:sz w:val="24"/>
        </w:rPr>
        <w:tab/>
      </w:r>
      <w:r w:rsidRPr="00386B91">
        <w:rPr>
          <w:rFonts w:ascii="Cambria" w:hAnsi="Cambria"/>
          <w:sz w:val="24"/>
        </w:rPr>
        <w:tab/>
      </w:r>
    </w:p>
    <w:p w:rsidR="00FD55AA" w:rsidRPr="00386B91" w:rsidRDefault="00FD55AA" w:rsidP="00FD55AA">
      <w:pPr>
        <w:tabs>
          <w:tab w:val="right" w:leader="dot" w:pos="9900"/>
        </w:tabs>
        <w:spacing w:after="0"/>
        <w:ind w:right="-442"/>
        <w:jc w:val="both"/>
      </w:pPr>
    </w:p>
    <w:tbl>
      <w:tblPr>
        <w:tblW w:w="0" w:type="auto"/>
        <w:tblInd w:w="-5" w:type="dxa"/>
        <w:tblLayout w:type="fixed"/>
        <w:tblCellMar>
          <w:left w:w="70" w:type="dxa"/>
          <w:right w:w="70" w:type="dxa"/>
        </w:tblCellMar>
        <w:tblLook w:val="0000"/>
      </w:tblPr>
      <w:tblGrid>
        <w:gridCol w:w="2338"/>
        <w:gridCol w:w="1985"/>
        <w:gridCol w:w="2977"/>
        <w:gridCol w:w="1852"/>
      </w:tblGrid>
      <w:tr w:rsidR="00FD55AA" w:rsidRPr="00386B91">
        <w:tc>
          <w:tcPr>
            <w:tcW w:w="2338" w:type="dxa"/>
            <w:tcBorders>
              <w:top w:val="single" w:sz="4" w:space="0" w:color="000000"/>
              <w:left w:val="single" w:sz="4" w:space="0" w:color="000000"/>
              <w:bottom w:val="single" w:sz="4" w:space="0" w:color="000000"/>
            </w:tcBorders>
          </w:tcPr>
          <w:p w:rsidR="00FD55AA" w:rsidRPr="00386B91" w:rsidRDefault="00FD55AA" w:rsidP="00FD55AA">
            <w:pPr>
              <w:snapToGrid w:val="0"/>
              <w:spacing w:after="0"/>
              <w:jc w:val="center"/>
            </w:pPr>
            <w:r w:rsidRPr="00386B91">
              <w:t xml:space="preserve">Code Banque </w:t>
            </w:r>
          </w:p>
        </w:tc>
        <w:tc>
          <w:tcPr>
            <w:tcW w:w="1985" w:type="dxa"/>
            <w:tcBorders>
              <w:top w:val="single" w:sz="4" w:space="0" w:color="000000"/>
              <w:left w:val="single" w:sz="4" w:space="0" w:color="000000"/>
              <w:bottom w:val="single" w:sz="4" w:space="0" w:color="000000"/>
            </w:tcBorders>
          </w:tcPr>
          <w:p w:rsidR="00FD55AA" w:rsidRPr="00386B91" w:rsidRDefault="00FD55AA" w:rsidP="00FD55AA">
            <w:pPr>
              <w:snapToGrid w:val="0"/>
              <w:spacing w:after="0"/>
              <w:jc w:val="center"/>
            </w:pPr>
            <w:r w:rsidRPr="00386B91">
              <w:t>Code guichet</w:t>
            </w:r>
          </w:p>
        </w:tc>
        <w:tc>
          <w:tcPr>
            <w:tcW w:w="2977" w:type="dxa"/>
            <w:tcBorders>
              <w:top w:val="single" w:sz="4" w:space="0" w:color="000000"/>
              <w:left w:val="single" w:sz="4" w:space="0" w:color="000000"/>
              <w:bottom w:val="single" w:sz="4" w:space="0" w:color="000000"/>
            </w:tcBorders>
          </w:tcPr>
          <w:p w:rsidR="00FD55AA" w:rsidRPr="00386B91" w:rsidRDefault="00FD55AA" w:rsidP="00FD55AA">
            <w:pPr>
              <w:snapToGrid w:val="0"/>
              <w:spacing w:after="0"/>
              <w:jc w:val="center"/>
            </w:pPr>
            <w:r w:rsidRPr="00386B91">
              <w:t>Numéro de compte</w:t>
            </w:r>
          </w:p>
        </w:tc>
        <w:tc>
          <w:tcPr>
            <w:tcW w:w="1852" w:type="dxa"/>
            <w:tcBorders>
              <w:top w:val="single" w:sz="4" w:space="0" w:color="000000"/>
              <w:left w:val="single" w:sz="4" w:space="0" w:color="000000"/>
              <w:bottom w:val="single" w:sz="4" w:space="0" w:color="000000"/>
              <w:right w:val="single" w:sz="4" w:space="0" w:color="000000"/>
            </w:tcBorders>
          </w:tcPr>
          <w:p w:rsidR="00FD55AA" w:rsidRPr="00386B91" w:rsidRDefault="00FD55AA" w:rsidP="00FD55AA">
            <w:pPr>
              <w:snapToGrid w:val="0"/>
              <w:spacing w:after="0"/>
              <w:jc w:val="center"/>
            </w:pPr>
            <w:r w:rsidRPr="00386B91">
              <w:t>Clé RIB / RIP</w:t>
            </w:r>
          </w:p>
        </w:tc>
      </w:tr>
      <w:tr w:rsidR="00FD55AA" w:rsidRPr="00386B91">
        <w:tc>
          <w:tcPr>
            <w:tcW w:w="2338" w:type="dxa"/>
            <w:tcBorders>
              <w:top w:val="single" w:sz="4" w:space="0" w:color="000000"/>
              <w:left w:val="single" w:sz="4" w:space="0" w:color="000000"/>
              <w:bottom w:val="single" w:sz="4" w:space="0" w:color="000000"/>
            </w:tcBorders>
          </w:tcPr>
          <w:p w:rsidR="00FD55AA" w:rsidRPr="00386B91" w:rsidRDefault="00FD55AA" w:rsidP="00FD55AA">
            <w:pPr>
              <w:snapToGrid w:val="0"/>
              <w:spacing w:after="0"/>
              <w:jc w:val="center"/>
            </w:pPr>
          </w:p>
          <w:p w:rsidR="00FD55AA" w:rsidRPr="00386B91" w:rsidRDefault="00FD55AA" w:rsidP="00FD55AA">
            <w:pPr>
              <w:spacing w:after="0"/>
              <w:jc w:val="center"/>
            </w:pPr>
          </w:p>
        </w:tc>
        <w:tc>
          <w:tcPr>
            <w:tcW w:w="1985" w:type="dxa"/>
            <w:tcBorders>
              <w:top w:val="single" w:sz="4" w:space="0" w:color="000000"/>
              <w:left w:val="single" w:sz="4" w:space="0" w:color="000000"/>
              <w:bottom w:val="single" w:sz="4" w:space="0" w:color="000000"/>
            </w:tcBorders>
          </w:tcPr>
          <w:p w:rsidR="00FD55AA" w:rsidRPr="00386B91" w:rsidRDefault="00FD55AA" w:rsidP="00FD55AA">
            <w:pPr>
              <w:snapToGrid w:val="0"/>
              <w:spacing w:after="0"/>
              <w:jc w:val="center"/>
            </w:pPr>
          </w:p>
        </w:tc>
        <w:tc>
          <w:tcPr>
            <w:tcW w:w="2977" w:type="dxa"/>
            <w:tcBorders>
              <w:top w:val="single" w:sz="4" w:space="0" w:color="000000"/>
              <w:left w:val="single" w:sz="4" w:space="0" w:color="000000"/>
              <w:bottom w:val="single" w:sz="4" w:space="0" w:color="000000"/>
            </w:tcBorders>
          </w:tcPr>
          <w:p w:rsidR="00FD55AA" w:rsidRPr="00386B91" w:rsidRDefault="00FD55AA" w:rsidP="00FD55AA">
            <w:pPr>
              <w:snapToGrid w:val="0"/>
              <w:spacing w:after="0"/>
              <w:jc w:val="center"/>
            </w:pPr>
          </w:p>
        </w:tc>
        <w:tc>
          <w:tcPr>
            <w:tcW w:w="1852" w:type="dxa"/>
            <w:tcBorders>
              <w:top w:val="single" w:sz="4" w:space="0" w:color="000000"/>
              <w:left w:val="single" w:sz="4" w:space="0" w:color="000000"/>
              <w:bottom w:val="single" w:sz="4" w:space="0" w:color="000000"/>
              <w:right w:val="single" w:sz="4" w:space="0" w:color="000000"/>
            </w:tcBorders>
          </w:tcPr>
          <w:p w:rsidR="00FD55AA" w:rsidRPr="00386B91" w:rsidRDefault="00FD55AA" w:rsidP="00FD55AA">
            <w:pPr>
              <w:snapToGrid w:val="0"/>
              <w:spacing w:after="0"/>
              <w:jc w:val="center"/>
            </w:pPr>
          </w:p>
        </w:tc>
      </w:tr>
    </w:tbl>
    <w:p w:rsidR="00FD55AA" w:rsidRPr="00386B91" w:rsidRDefault="00FD55AA" w:rsidP="00FD55AA">
      <w:pPr>
        <w:tabs>
          <w:tab w:val="left" w:leader="dot" w:pos="3420"/>
          <w:tab w:val="right" w:leader="dot" w:pos="9720"/>
        </w:tabs>
        <w:spacing w:after="0"/>
      </w:pPr>
    </w:p>
    <w:p w:rsidR="00FD55AA" w:rsidRPr="00386B91" w:rsidRDefault="00FD55AA" w:rsidP="00FD55AA">
      <w:pPr>
        <w:tabs>
          <w:tab w:val="left" w:leader="dot" w:pos="3420"/>
          <w:tab w:val="right" w:leader="dot" w:pos="9720"/>
        </w:tabs>
        <w:spacing w:after="0"/>
      </w:pPr>
    </w:p>
    <w:p w:rsidR="00FD55AA" w:rsidRPr="00386B91" w:rsidRDefault="00FD55AA" w:rsidP="00FD55AA">
      <w:pPr>
        <w:pStyle w:val="textenote"/>
        <w:tabs>
          <w:tab w:val="left" w:leader="dot" w:pos="3686"/>
          <w:tab w:val="right" w:leader="dot" w:pos="9070"/>
        </w:tabs>
        <w:spacing w:before="120"/>
        <w:rPr>
          <w:rFonts w:ascii="Cambria" w:hAnsi="Cambria"/>
          <w:sz w:val="24"/>
        </w:rPr>
      </w:pPr>
      <w:r w:rsidRPr="00386B91">
        <w:rPr>
          <w:rFonts w:ascii="Cambria" w:hAnsi="Cambria"/>
          <w:sz w:val="24"/>
        </w:rPr>
        <w:t xml:space="preserve">Fait, le </w:t>
      </w:r>
      <w:r w:rsidRPr="00386B91">
        <w:rPr>
          <w:rFonts w:ascii="Cambria" w:hAnsi="Cambria"/>
          <w:sz w:val="24"/>
        </w:rPr>
        <w:tab/>
        <w:t xml:space="preserve"> à </w:t>
      </w:r>
      <w:r w:rsidRPr="00386B91">
        <w:rPr>
          <w:rFonts w:ascii="Cambria" w:hAnsi="Cambria"/>
          <w:sz w:val="24"/>
        </w:rPr>
        <w:tab/>
      </w:r>
    </w:p>
    <w:p w:rsidR="00FD55AA" w:rsidRPr="00386B91" w:rsidRDefault="00FD55AA" w:rsidP="00FD55AA">
      <w:pPr>
        <w:spacing w:after="0"/>
        <w:jc w:val="both"/>
      </w:pPr>
    </w:p>
    <w:p w:rsidR="00FD55AA" w:rsidRPr="00386B91" w:rsidRDefault="00FD55AA" w:rsidP="00FD55AA">
      <w:pPr>
        <w:spacing w:after="0"/>
        <w:jc w:val="both"/>
      </w:pPr>
    </w:p>
    <w:p w:rsidR="00FD55AA" w:rsidRPr="00386B91" w:rsidRDefault="00FD55AA" w:rsidP="00FD55AA">
      <w:pPr>
        <w:spacing w:after="0"/>
        <w:jc w:val="both"/>
      </w:pPr>
    </w:p>
    <w:p w:rsidR="00FD55AA" w:rsidRPr="00386B91" w:rsidRDefault="00FD55AA" w:rsidP="00FD55AA">
      <w:pPr>
        <w:spacing w:after="0"/>
        <w:ind w:left="4248" w:firstLine="708"/>
        <w:jc w:val="center"/>
        <w:rPr>
          <w:i/>
          <w:iCs/>
          <w:color w:val="FF0000"/>
        </w:rPr>
      </w:pPr>
      <w:r w:rsidRPr="00386B91">
        <w:t xml:space="preserve">Signature originale </w:t>
      </w:r>
      <w:r w:rsidRPr="00386B91">
        <w:rPr>
          <w:i/>
          <w:iCs/>
        </w:rPr>
        <w:t>+ cachet</w:t>
      </w:r>
      <w:r w:rsidRPr="00386B91">
        <w:rPr>
          <w:i/>
          <w:iCs/>
          <w:color w:val="FF0000"/>
        </w:rPr>
        <w:t xml:space="preserve"> </w:t>
      </w:r>
    </w:p>
    <w:p w:rsidR="00FD55AA" w:rsidRPr="00386B91" w:rsidRDefault="00FD55AA" w:rsidP="00FD55AA">
      <w:pPr>
        <w:ind w:left="4248" w:firstLine="708"/>
        <w:jc w:val="center"/>
        <w:rPr>
          <w:i/>
          <w:iCs/>
          <w:color w:val="FF0000"/>
          <w:sz w:val="20"/>
        </w:rPr>
      </w:pPr>
    </w:p>
    <w:p w:rsidR="00FD55AA" w:rsidRDefault="00FD55AA" w:rsidP="00FD55AA">
      <w:pPr>
        <w:pBdr>
          <w:bottom w:val="single" w:sz="4" w:space="1" w:color="000000"/>
        </w:pBdr>
        <w:jc w:val="both"/>
        <w:rPr>
          <w:rFonts w:ascii="Arial" w:hAnsi="Arial"/>
          <w:sz w:val="20"/>
        </w:rPr>
      </w:pPr>
    </w:p>
    <w:p w:rsidR="00386B91" w:rsidRDefault="00386B91" w:rsidP="00FD55AA">
      <w:pPr>
        <w:pBdr>
          <w:bottom w:val="single" w:sz="4" w:space="1" w:color="000000"/>
        </w:pBdr>
        <w:jc w:val="both"/>
        <w:rPr>
          <w:rFonts w:ascii="Arial" w:hAnsi="Arial"/>
          <w:sz w:val="20"/>
        </w:rPr>
      </w:pPr>
    </w:p>
    <w:p w:rsidR="00386B91" w:rsidRDefault="00386B91" w:rsidP="00FD55AA">
      <w:pPr>
        <w:pBdr>
          <w:bottom w:val="single" w:sz="4" w:space="1" w:color="000000"/>
        </w:pBdr>
        <w:jc w:val="both"/>
        <w:rPr>
          <w:rFonts w:ascii="Arial" w:hAnsi="Arial"/>
          <w:sz w:val="20"/>
        </w:rPr>
      </w:pPr>
    </w:p>
    <w:p w:rsidR="00FD55AA" w:rsidRPr="00386B91" w:rsidRDefault="00FD55AA" w:rsidP="00FD55AA">
      <w:pPr>
        <w:pStyle w:val="Titre9"/>
        <w:rPr>
          <w:b/>
          <w:i w:val="0"/>
          <w:iCs w:val="0"/>
        </w:rPr>
      </w:pPr>
      <w:r w:rsidRPr="00386B91">
        <w:rPr>
          <w:b/>
          <w:i w:val="0"/>
          <w:iCs w:val="0"/>
        </w:rPr>
        <w:t>ATTENTION</w:t>
      </w:r>
    </w:p>
    <w:p w:rsidR="00FD55AA" w:rsidRDefault="00FD55AA" w:rsidP="00FD55AA">
      <w:pPr>
        <w:jc w:val="both"/>
        <w:rPr>
          <w:rFonts w:ascii="Arial" w:hAnsi="Arial"/>
          <w:i/>
          <w:iCs/>
          <w:sz w:val="20"/>
        </w:rPr>
      </w:pPr>
      <w:r>
        <w:rPr>
          <w:rFonts w:ascii="Arial" w:hAnsi="Arial"/>
          <w:i/>
          <w:iCs/>
          <w:sz w:val="20"/>
        </w:rPr>
        <w:t>Toute fausse déclaration est passible de peines d’emprisonnement et d’amendes prévues par les articles 4441-6 et 441-7 du code pénal.</w:t>
      </w:r>
    </w:p>
    <w:p w:rsidR="00FD55AA" w:rsidRDefault="00FD55AA" w:rsidP="00FD55AA">
      <w:pPr>
        <w:jc w:val="both"/>
        <w:rPr>
          <w:rFonts w:ascii="Arial" w:hAnsi="Arial"/>
          <w:i/>
          <w:iCs/>
          <w:sz w:val="20"/>
        </w:rPr>
      </w:pPr>
      <w:r>
        <w:rPr>
          <w:rFonts w:ascii="Arial" w:hAnsi="Arial"/>
          <w:i/>
          <w:iCs/>
          <w:sz w:val="20"/>
        </w:rPr>
        <w:t>Le droit d’accès aux informations prévues par la loi n°78-17 du 6 janvier 1978 relative à l’informatique, aux fichiers et aux libertés s’exerce auprès de service ou de l’Etablissement auprès duquel vous avez déposé votre dossier.</w:t>
      </w:r>
    </w:p>
    <w:p w:rsidR="00FD55AA" w:rsidRDefault="00FD55AA"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Regular" w:hAnsi="Regular" w:cs="Regular"/>
          <w:sz w:val="22"/>
          <w:szCs w:val="22"/>
        </w:rPr>
      </w:pPr>
    </w:p>
    <w:p w:rsidR="00FD55AA" w:rsidRPr="00386B91" w:rsidRDefault="00FD55AA" w:rsidP="00FD55AA">
      <w:pPr>
        <w:jc w:val="both"/>
        <w:rPr>
          <w:rFonts w:ascii="Regular" w:hAnsi="Regular" w:cs="MyriadPro-Regular"/>
          <w:sz w:val="48"/>
          <w:szCs w:val="48"/>
          <w:lang w:eastAsia="fr-FR"/>
        </w:rPr>
      </w:pPr>
      <w:r w:rsidRPr="00386B91">
        <w:rPr>
          <w:rFonts w:ascii="Regular" w:hAnsi="Regular" w:cs="MyriadPro-Regular"/>
          <w:sz w:val="96"/>
          <w:szCs w:val="96"/>
          <w:lang w:eastAsia="fr-FR"/>
        </w:rPr>
        <w:t>4-2</w:t>
      </w:r>
      <w:r w:rsidR="00386B91">
        <w:rPr>
          <w:rFonts w:ascii="Regular" w:hAnsi="Regular" w:cs="MyriadPro-Regular"/>
          <w:sz w:val="96"/>
          <w:szCs w:val="96"/>
          <w:lang w:eastAsia="fr-FR"/>
        </w:rPr>
        <w:t>.</w:t>
      </w:r>
      <w:r w:rsidRPr="00386B91">
        <w:rPr>
          <w:rFonts w:ascii="Regular" w:hAnsi="Regular" w:cs="MyriadPro-Regular"/>
          <w:sz w:val="96"/>
          <w:szCs w:val="96"/>
          <w:lang w:eastAsia="fr-FR"/>
        </w:rPr>
        <w:t xml:space="preserve"> </w:t>
      </w:r>
      <w:r w:rsidRPr="00386B91">
        <w:rPr>
          <w:rFonts w:ascii="Regular" w:hAnsi="Regular" w:cs="MyriadPro-Regular"/>
          <w:sz w:val="48"/>
          <w:szCs w:val="48"/>
          <w:lang w:eastAsia="fr-FR"/>
        </w:rPr>
        <w:t>ATTESTATION</w:t>
      </w:r>
    </w:p>
    <w:p w:rsidR="00F1236F" w:rsidRDefault="00F1236F" w:rsidP="00FD55AA">
      <w:pPr>
        <w:autoSpaceDE w:val="0"/>
        <w:autoSpaceDN w:val="0"/>
        <w:adjustRightInd w:val="0"/>
        <w:jc w:val="both"/>
        <w:rPr>
          <w:rFonts w:cs="MyriadPro-Regular"/>
          <w:b/>
          <w:sz w:val="22"/>
          <w:lang w:eastAsia="fr-FR"/>
        </w:rPr>
      </w:pPr>
    </w:p>
    <w:p w:rsidR="00FD55AA" w:rsidRPr="00386B91" w:rsidRDefault="00FD55AA" w:rsidP="00FD55AA">
      <w:pPr>
        <w:autoSpaceDE w:val="0"/>
        <w:autoSpaceDN w:val="0"/>
        <w:adjustRightInd w:val="0"/>
        <w:jc w:val="both"/>
        <w:rPr>
          <w:rFonts w:cs="MyriadPro-Regular"/>
          <w:b/>
          <w:sz w:val="22"/>
          <w:szCs w:val="28"/>
          <w:lang w:eastAsia="fr-FR"/>
        </w:rPr>
      </w:pPr>
      <w:r w:rsidRPr="00386B91">
        <w:rPr>
          <w:rFonts w:cs="MyriadPro-Regular"/>
          <w:b/>
          <w:sz w:val="22"/>
          <w:lang w:eastAsia="fr-FR"/>
        </w:rPr>
        <w:t xml:space="preserve">Conformément à la Décision 2012/21/UE de la Commission européenne du 20 décembre 2011 et au Règlement (CE) N°360/2012 de la Commission du 25 avril 2012 qui étend l'exemption aux aides accordées sous forme de compensation de service public à une même entité sur une période de trois exercices fiscaux dont le montant total </w:t>
      </w:r>
      <w:r w:rsidRPr="00386B91">
        <w:rPr>
          <w:rFonts w:cs="MyriadPro-Regular"/>
          <w:b/>
          <w:sz w:val="22"/>
          <w:szCs w:val="28"/>
          <w:lang w:eastAsia="fr-FR"/>
        </w:rPr>
        <w:t>n'excède pas 500 000 € (</w:t>
      </w:r>
      <w:r w:rsidRPr="005842F2">
        <w:rPr>
          <w:rFonts w:cs="MyriadPro-Regular"/>
          <w:b/>
          <w:i/>
          <w:sz w:val="22"/>
          <w:szCs w:val="28"/>
          <w:lang w:eastAsia="fr-FR"/>
        </w:rPr>
        <w:t>de minimis spécifique aux services d'intérêt économique général -SIEG-</w:t>
      </w:r>
      <w:r w:rsidRPr="00386B91">
        <w:rPr>
          <w:rFonts w:cs="MyriadPro-Regular"/>
          <w:b/>
          <w:sz w:val="22"/>
          <w:szCs w:val="28"/>
          <w:lang w:eastAsia="fr-FR"/>
        </w:rPr>
        <w:t>)</w:t>
      </w:r>
    </w:p>
    <w:p w:rsidR="00FD55AA" w:rsidRPr="00386B91" w:rsidRDefault="00FD55AA" w:rsidP="00FD55AA">
      <w:pPr>
        <w:autoSpaceDE w:val="0"/>
        <w:autoSpaceDN w:val="0"/>
        <w:adjustRightInd w:val="0"/>
        <w:rPr>
          <w:rFonts w:cs="MyriadPro-Regular"/>
          <w:lang w:eastAsia="fr-FR"/>
        </w:rPr>
      </w:pPr>
    </w:p>
    <w:p w:rsidR="00FD55AA" w:rsidRPr="00386B91" w:rsidRDefault="00FD55AA" w:rsidP="00FD55AA">
      <w:pPr>
        <w:autoSpaceDE w:val="0"/>
        <w:autoSpaceDN w:val="0"/>
        <w:adjustRightInd w:val="0"/>
        <w:rPr>
          <w:rFonts w:cs="MyriadPro-Regular"/>
          <w:lang w:eastAsia="fr-FR"/>
        </w:rPr>
      </w:pPr>
    </w:p>
    <w:p w:rsidR="00FD55AA" w:rsidRPr="00F1236F" w:rsidRDefault="00FD55AA" w:rsidP="00F1236F">
      <w:pPr>
        <w:autoSpaceDE w:val="0"/>
        <w:autoSpaceDN w:val="0"/>
        <w:adjustRightInd w:val="0"/>
        <w:jc w:val="both"/>
        <w:rPr>
          <w:rFonts w:cs="MyriadPro-Regular"/>
          <w:lang w:eastAsia="fr-FR"/>
        </w:rPr>
      </w:pPr>
      <w:r w:rsidRPr="00F1236F">
        <w:rPr>
          <w:rFonts w:cs="MyriadPro-Regular"/>
          <w:lang w:eastAsia="fr-FR"/>
        </w:rPr>
        <w:t xml:space="preserve">Je soussigné(e), </w:t>
      </w:r>
      <w:r w:rsidRPr="00F1236F">
        <w:rPr>
          <w:rFonts w:cs="MyriadPro-Regular"/>
          <w:i/>
          <w:lang w:eastAsia="fr-FR"/>
        </w:rPr>
        <w:t>(nom et prénom)</w:t>
      </w:r>
      <w:r w:rsidRPr="00F1236F">
        <w:rPr>
          <w:rFonts w:cs="MyriadPro-Regular"/>
          <w:lang w:eastAsia="fr-FR"/>
        </w:rPr>
        <w:t xml:space="preserve"> ……………………………………………………………………</w:t>
      </w:r>
      <w:r w:rsidR="005842F2" w:rsidRPr="00F1236F">
        <w:rPr>
          <w:rFonts w:cs="MyriadPro-Regular"/>
          <w:lang w:eastAsia="fr-FR"/>
        </w:rPr>
        <w:t>…………</w:t>
      </w:r>
      <w:r w:rsidR="00F1236F">
        <w:rPr>
          <w:rFonts w:cs="MyriadPro-Regular"/>
          <w:lang w:eastAsia="fr-FR"/>
        </w:rPr>
        <w:t>………</w:t>
      </w:r>
    </w:p>
    <w:p w:rsidR="00FD55AA" w:rsidRPr="00F1236F" w:rsidRDefault="00FD55AA" w:rsidP="00F1236F">
      <w:pPr>
        <w:autoSpaceDE w:val="0"/>
        <w:autoSpaceDN w:val="0"/>
        <w:adjustRightInd w:val="0"/>
        <w:jc w:val="both"/>
        <w:rPr>
          <w:rFonts w:cs="MyriadPro-Regular"/>
          <w:lang w:eastAsia="fr-FR"/>
        </w:rPr>
      </w:pPr>
      <w:r w:rsidRPr="00F1236F">
        <w:rPr>
          <w:rFonts w:cs="MyriadPro-Regular"/>
          <w:lang w:eastAsia="fr-FR"/>
        </w:rPr>
        <w:t>représentant(e) légal(e) de l'association, ……………………………………………………………………</w:t>
      </w:r>
      <w:r w:rsidR="00F1236F">
        <w:rPr>
          <w:rFonts w:cs="MyriadPro-Regular"/>
          <w:lang w:eastAsia="fr-FR"/>
        </w:rPr>
        <w:t>……..</w:t>
      </w:r>
    </w:p>
    <w:p w:rsidR="00FD55AA" w:rsidRPr="00F1236F" w:rsidRDefault="00FD55AA" w:rsidP="00F1236F">
      <w:pPr>
        <w:autoSpaceDE w:val="0"/>
        <w:autoSpaceDN w:val="0"/>
        <w:adjustRightInd w:val="0"/>
        <w:jc w:val="both"/>
        <w:rPr>
          <w:rFonts w:cs="MyriadPro-Regular"/>
          <w:lang w:eastAsia="fr-FR"/>
        </w:rPr>
      </w:pPr>
      <w:r w:rsidRPr="00F1236F">
        <w:rPr>
          <w:rFonts w:cs="MyriadPro-Regular"/>
          <w:lang w:eastAsia="fr-FR"/>
        </w:rPr>
        <w:t>certifie sur l'honneur que l'association a perçu un montant total d'aides publiques sur les trois derniers exercices</w:t>
      </w:r>
      <w:r w:rsidR="00F1236F">
        <w:rPr>
          <w:rFonts w:cs="MyriadPro-Regular"/>
          <w:lang w:eastAsia="fr-FR"/>
        </w:rPr>
        <w:t xml:space="preserve"> de </w:t>
      </w:r>
      <w:r w:rsidRPr="00F1236F">
        <w:rPr>
          <w:rFonts w:cs="MyriadPro-Regular"/>
          <w:lang w:eastAsia="fr-FR"/>
        </w:rPr>
        <w:t>:…………………………………………………………………………………….</w:t>
      </w:r>
      <w:r w:rsidR="00F1236F">
        <w:rPr>
          <w:rFonts w:cs="MyriadPro-Regular"/>
          <w:lang w:eastAsia="fr-FR"/>
        </w:rPr>
        <w:t>. euros.</w:t>
      </w:r>
    </w:p>
    <w:p w:rsidR="00FD55AA" w:rsidRPr="00F1236F" w:rsidRDefault="00FD55AA" w:rsidP="00F1236F">
      <w:pPr>
        <w:autoSpaceDE w:val="0"/>
        <w:autoSpaceDN w:val="0"/>
        <w:adjustRightInd w:val="0"/>
        <w:jc w:val="both"/>
        <w:rPr>
          <w:rFonts w:cs="MyriadPro-Regular"/>
          <w:lang w:eastAsia="fr-FR"/>
        </w:rPr>
      </w:pPr>
    </w:p>
    <w:p w:rsidR="00FD55AA" w:rsidRPr="00F1236F" w:rsidRDefault="00FD55AA" w:rsidP="00F1236F">
      <w:pPr>
        <w:autoSpaceDE w:val="0"/>
        <w:autoSpaceDN w:val="0"/>
        <w:adjustRightInd w:val="0"/>
        <w:jc w:val="both"/>
        <w:rPr>
          <w:rFonts w:cs="MyriadPro-Regular"/>
          <w:lang w:eastAsia="fr-FR"/>
        </w:rPr>
      </w:pPr>
    </w:p>
    <w:p w:rsidR="00FD55AA" w:rsidRPr="00F1236F" w:rsidRDefault="00FD55AA" w:rsidP="00F1236F">
      <w:pPr>
        <w:autoSpaceDE w:val="0"/>
        <w:autoSpaceDN w:val="0"/>
        <w:adjustRightInd w:val="0"/>
        <w:jc w:val="both"/>
        <w:rPr>
          <w:rFonts w:cs="MyriadPro-Regular"/>
          <w:lang w:eastAsia="fr-FR"/>
        </w:rPr>
      </w:pPr>
      <w:r w:rsidRPr="00F1236F">
        <w:rPr>
          <w:rFonts w:cs="MyriadPro-Regular"/>
          <w:lang w:eastAsia="fr-FR"/>
        </w:rPr>
        <w:t>Fait, le ............................................ à .......................................................................................................</w:t>
      </w:r>
    </w:p>
    <w:p w:rsidR="00FD55AA" w:rsidRPr="00F1236F" w:rsidRDefault="00FD55AA" w:rsidP="00FD55AA">
      <w:pPr>
        <w:autoSpaceDE w:val="0"/>
        <w:autoSpaceDN w:val="0"/>
        <w:adjustRightInd w:val="0"/>
        <w:jc w:val="both"/>
        <w:rPr>
          <w:rFonts w:cs="MyriadPro-Regular"/>
          <w:lang w:eastAsia="fr-FR"/>
        </w:rPr>
      </w:pPr>
    </w:p>
    <w:p w:rsidR="00FD55AA" w:rsidRPr="00F1236F" w:rsidRDefault="00FD55AA" w:rsidP="00FD55AA">
      <w:pPr>
        <w:autoSpaceDE w:val="0"/>
        <w:autoSpaceDN w:val="0"/>
        <w:adjustRightInd w:val="0"/>
        <w:jc w:val="both"/>
        <w:rPr>
          <w:rFonts w:cs="MyriadPro-Regular"/>
          <w:lang w:eastAsia="fr-FR"/>
        </w:rPr>
      </w:pPr>
    </w:p>
    <w:p w:rsidR="00FD55AA" w:rsidRPr="00F1236F" w:rsidRDefault="00FD55AA" w:rsidP="00FD55AA">
      <w:pPr>
        <w:autoSpaceDE w:val="0"/>
        <w:autoSpaceDN w:val="0"/>
        <w:adjustRightInd w:val="0"/>
        <w:ind w:left="4254" w:firstLine="709"/>
        <w:jc w:val="center"/>
        <w:rPr>
          <w:rFonts w:cs="MyriadPro-Regular"/>
          <w:lang w:eastAsia="fr-FR"/>
        </w:rPr>
      </w:pPr>
    </w:p>
    <w:p w:rsidR="00FD55AA" w:rsidRPr="00F1236F" w:rsidRDefault="00FD55AA" w:rsidP="00FD55AA">
      <w:pPr>
        <w:autoSpaceDE w:val="0"/>
        <w:autoSpaceDN w:val="0"/>
        <w:adjustRightInd w:val="0"/>
        <w:ind w:left="4254" w:firstLine="709"/>
        <w:jc w:val="center"/>
        <w:rPr>
          <w:rFonts w:cs="MyriadPro-Regular"/>
          <w:b/>
          <w:lang w:eastAsia="fr-FR"/>
        </w:rPr>
      </w:pPr>
      <w:r w:rsidRPr="00F1236F">
        <w:rPr>
          <w:rFonts w:cs="MyriadPro-Regular"/>
          <w:lang w:eastAsia="fr-FR"/>
        </w:rPr>
        <w:t>Signature</w:t>
      </w:r>
    </w:p>
    <w:p w:rsidR="00FD55AA" w:rsidRPr="00386B91" w:rsidRDefault="00FD55AA" w:rsidP="00FD55AA">
      <w:pPr>
        <w:jc w:val="both"/>
      </w:pPr>
    </w:p>
    <w:p w:rsidR="00FD55AA" w:rsidRPr="00386B91" w:rsidRDefault="00FD55AA" w:rsidP="00FD55AA">
      <w:pPr>
        <w:jc w:val="both"/>
      </w:pPr>
    </w:p>
    <w:p w:rsidR="00FD55AA" w:rsidRPr="00386B91" w:rsidRDefault="00FD55AA" w:rsidP="00FD55AA">
      <w:pPr>
        <w:jc w:val="both"/>
      </w:pPr>
    </w:p>
    <w:p w:rsidR="00FD55AA" w:rsidRPr="00386B91" w:rsidRDefault="00FD55AA"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Helvetica"/>
        </w:rPr>
      </w:pPr>
    </w:p>
    <w:p w:rsidR="00FD55AA" w:rsidRPr="00386B91" w:rsidRDefault="00FD55AA"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Helvetica"/>
        </w:rPr>
      </w:pPr>
    </w:p>
    <w:p w:rsidR="00FD55AA" w:rsidRPr="00386B91" w:rsidRDefault="00FD55AA"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Helvetica"/>
        </w:rPr>
      </w:pPr>
    </w:p>
    <w:p w:rsidR="00FD55AA" w:rsidRPr="00386B91" w:rsidRDefault="00FD55AA"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Helvetica"/>
        </w:rPr>
      </w:pPr>
    </w:p>
    <w:p w:rsidR="00FD55AA" w:rsidRDefault="00FD55AA"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Helvetica"/>
        </w:rPr>
      </w:pPr>
    </w:p>
    <w:p w:rsidR="00FD55AA" w:rsidRDefault="00FD55AA"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Helvetica"/>
        </w:rPr>
      </w:pPr>
    </w:p>
    <w:p w:rsidR="00FD55AA" w:rsidRDefault="00FD55AA"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Helvetica"/>
        </w:rPr>
      </w:pPr>
    </w:p>
    <w:p w:rsidR="00FD55AA" w:rsidRDefault="00FD55AA"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Helvetica"/>
        </w:rPr>
      </w:pPr>
    </w:p>
    <w:p w:rsidR="00FD55AA" w:rsidRDefault="00FD55AA"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Helvetica"/>
        </w:rPr>
      </w:pPr>
    </w:p>
    <w:p w:rsidR="00FD55AA" w:rsidRDefault="00FD55AA"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Helvetica"/>
        </w:rPr>
      </w:pPr>
    </w:p>
    <w:p w:rsidR="00FD55AA" w:rsidRDefault="00FD55AA"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Helvetica"/>
        </w:rPr>
      </w:pPr>
    </w:p>
    <w:p w:rsidR="00FD55AA" w:rsidRDefault="00FD55AA"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Helvetica"/>
        </w:rPr>
      </w:pPr>
    </w:p>
    <w:p w:rsidR="00FD55AA" w:rsidRDefault="00FD55AA"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Helvetica"/>
        </w:rPr>
      </w:pPr>
    </w:p>
    <w:p w:rsidR="00FD55AA" w:rsidRDefault="00FD55AA"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cs="Helvetica"/>
          <w:b/>
        </w:rPr>
      </w:pPr>
    </w:p>
    <w:p w:rsidR="00FD55AA" w:rsidRPr="005D4C23" w:rsidRDefault="00FD55AA"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cs="Helvetica"/>
          <w:b/>
          <w:sz w:val="28"/>
        </w:rPr>
      </w:pPr>
      <w:r w:rsidRPr="005D4C23">
        <w:rPr>
          <w:rFonts w:cs="Helvetica"/>
          <w:b/>
          <w:sz w:val="28"/>
        </w:rPr>
        <w:t>ANNEXE 1 : Liste des pièces à fournir</w:t>
      </w:r>
    </w:p>
    <w:p w:rsidR="00FD55AA" w:rsidRDefault="00FD55AA"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Helvetica"/>
        </w:rPr>
      </w:pPr>
    </w:p>
    <w:p w:rsidR="00FD55AA" w:rsidRDefault="00FD55AA"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Helvetica"/>
        </w:rPr>
      </w:pPr>
    </w:p>
    <w:p w:rsidR="00FD55AA" w:rsidRDefault="00FD55AA"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Helvetica"/>
        </w:rPr>
      </w:pPr>
    </w:p>
    <w:p w:rsidR="00FD55AA" w:rsidRDefault="00FD55AA"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Helvetica"/>
        </w:rPr>
      </w:pPr>
    </w:p>
    <w:p w:rsidR="00FD55AA" w:rsidRDefault="00FD55AA" w:rsidP="00F1236F">
      <w:pPr>
        <w:widowControl w:val="0"/>
        <w:numPr>
          <w:ilvl w:val="0"/>
          <w:numId w:val="4"/>
        </w:numPr>
        <w:suppressAutoHyphens/>
        <w:spacing w:after="0"/>
        <w:ind w:left="714" w:hanging="357"/>
        <w:jc w:val="both"/>
        <w:rPr>
          <w:rFonts w:ascii="Arial" w:hAnsi="Arial"/>
          <w:sz w:val="20"/>
        </w:rPr>
      </w:pPr>
      <w:r>
        <w:rPr>
          <w:rFonts w:ascii="Arial" w:hAnsi="Arial"/>
          <w:sz w:val="20"/>
        </w:rPr>
        <w:t xml:space="preserve">Les </w:t>
      </w:r>
      <w:r>
        <w:rPr>
          <w:rFonts w:ascii="Arial" w:hAnsi="Arial"/>
          <w:b/>
          <w:sz w:val="20"/>
        </w:rPr>
        <w:t>statuts régulièrement déclarés</w:t>
      </w:r>
      <w:r>
        <w:rPr>
          <w:rFonts w:ascii="Arial" w:hAnsi="Arial"/>
          <w:sz w:val="20"/>
        </w:rPr>
        <w:t>, en un seul exemplaire. Si l’association est enregistrée dans le RNA il n’est pas nécessaire de les joindre.</w:t>
      </w:r>
    </w:p>
    <w:p w:rsidR="001E681D" w:rsidRDefault="001E681D" w:rsidP="001E681D">
      <w:pPr>
        <w:widowControl w:val="0"/>
        <w:suppressAutoHyphens/>
        <w:spacing w:after="0"/>
        <w:ind w:left="714"/>
        <w:jc w:val="both"/>
        <w:rPr>
          <w:rFonts w:ascii="Arial" w:hAnsi="Arial"/>
          <w:sz w:val="20"/>
        </w:rPr>
      </w:pPr>
    </w:p>
    <w:p w:rsidR="00FC51CE" w:rsidRDefault="00FC51CE" w:rsidP="00F1236F">
      <w:pPr>
        <w:widowControl w:val="0"/>
        <w:numPr>
          <w:ilvl w:val="0"/>
          <w:numId w:val="4"/>
        </w:numPr>
        <w:suppressAutoHyphens/>
        <w:spacing w:after="0"/>
        <w:ind w:left="714" w:hanging="357"/>
        <w:jc w:val="both"/>
        <w:rPr>
          <w:rFonts w:ascii="Arial" w:hAnsi="Arial"/>
          <w:sz w:val="20"/>
        </w:rPr>
      </w:pPr>
      <w:r>
        <w:rPr>
          <w:rFonts w:ascii="Arial" w:hAnsi="Arial"/>
          <w:sz w:val="20"/>
        </w:rPr>
        <w:t>L’avis de situation</w:t>
      </w:r>
      <w:r w:rsidR="001E681D">
        <w:rPr>
          <w:rFonts w:ascii="Arial" w:hAnsi="Arial"/>
          <w:sz w:val="20"/>
        </w:rPr>
        <w:t xml:space="preserve"> INSEE</w:t>
      </w:r>
      <w:r>
        <w:rPr>
          <w:rFonts w:ascii="Arial" w:hAnsi="Arial"/>
          <w:sz w:val="20"/>
        </w:rPr>
        <w:t xml:space="preserve"> </w:t>
      </w:r>
      <w:hyperlink r:id="rId10" w:history="1">
        <w:r w:rsidR="001E681D" w:rsidRPr="00DA3776">
          <w:rPr>
            <w:rStyle w:val="Lienhypertexte"/>
            <w:rFonts w:ascii="Arial" w:hAnsi="Arial"/>
            <w:sz w:val="20"/>
          </w:rPr>
          <w:t>http://avis-situation-sirene.insee.fr/jsp/avis-formulaire.jsp</w:t>
        </w:r>
      </w:hyperlink>
      <w:r w:rsidR="001E681D">
        <w:rPr>
          <w:rFonts w:ascii="Arial" w:hAnsi="Arial"/>
          <w:sz w:val="20"/>
        </w:rPr>
        <w:t xml:space="preserve"> </w:t>
      </w:r>
    </w:p>
    <w:p w:rsidR="00F1236F" w:rsidRDefault="00F1236F" w:rsidP="00F1236F">
      <w:pPr>
        <w:widowControl w:val="0"/>
        <w:suppressAutoHyphens/>
        <w:spacing w:after="0"/>
        <w:ind w:left="714"/>
        <w:jc w:val="both"/>
        <w:rPr>
          <w:rFonts w:ascii="Arial" w:hAnsi="Arial"/>
          <w:sz w:val="20"/>
        </w:rPr>
      </w:pPr>
    </w:p>
    <w:p w:rsidR="00FD55AA" w:rsidRDefault="00FD55AA" w:rsidP="00F1236F">
      <w:pPr>
        <w:widowControl w:val="0"/>
        <w:numPr>
          <w:ilvl w:val="0"/>
          <w:numId w:val="4"/>
        </w:numPr>
        <w:suppressAutoHyphens/>
        <w:spacing w:after="0"/>
        <w:ind w:left="714" w:hanging="357"/>
        <w:jc w:val="both"/>
        <w:rPr>
          <w:rFonts w:ascii="Arial" w:hAnsi="Arial"/>
          <w:sz w:val="20"/>
        </w:rPr>
      </w:pPr>
      <w:r>
        <w:rPr>
          <w:rFonts w:ascii="Arial" w:hAnsi="Arial"/>
          <w:sz w:val="20"/>
        </w:rPr>
        <w:t xml:space="preserve">La </w:t>
      </w:r>
      <w:r>
        <w:rPr>
          <w:rFonts w:ascii="Arial" w:hAnsi="Arial"/>
          <w:b/>
          <w:sz w:val="20"/>
        </w:rPr>
        <w:t>liste des personnes chargées de l’administration de l’association</w:t>
      </w:r>
      <w:r>
        <w:rPr>
          <w:rFonts w:ascii="Arial" w:hAnsi="Arial"/>
          <w:sz w:val="20"/>
        </w:rPr>
        <w:t xml:space="preserve"> régulièrement déclarée</w:t>
      </w:r>
      <w:r w:rsidR="00F1236F">
        <w:rPr>
          <w:rFonts w:ascii="Arial" w:hAnsi="Arial"/>
          <w:sz w:val="20"/>
        </w:rPr>
        <w:t>s</w:t>
      </w:r>
      <w:r>
        <w:rPr>
          <w:rFonts w:ascii="Arial" w:hAnsi="Arial"/>
          <w:sz w:val="20"/>
        </w:rPr>
        <w:t xml:space="preserve"> </w:t>
      </w:r>
      <w:r>
        <w:rPr>
          <w:rFonts w:ascii="Arial" w:hAnsi="Arial"/>
          <w:bCs/>
          <w:sz w:val="20"/>
        </w:rPr>
        <w:t>(composition</w:t>
      </w:r>
      <w:r>
        <w:rPr>
          <w:rFonts w:ascii="Arial" w:hAnsi="Arial"/>
          <w:sz w:val="20"/>
        </w:rPr>
        <w:t xml:space="preserve"> du conseil, du bureau, …). Il n’est pas nécessaire de la joindre si l’association est enregistrée dans le répertoire national des associations (RNA).</w:t>
      </w:r>
    </w:p>
    <w:p w:rsidR="00F1236F" w:rsidRDefault="00F1236F" w:rsidP="00F1236F">
      <w:pPr>
        <w:widowControl w:val="0"/>
        <w:suppressAutoHyphens/>
        <w:spacing w:after="0"/>
        <w:jc w:val="both"/>
        <w:rPr>
          <w:rFonts w:ascii="Arial" w:hAnsi="Arial"/>
          <w:sz w:val="20"/>
        </w:rPr>
      </w:pPr>
    </w:p>
    <w:p w:rsidR="00FD55AA" w:rsidRDefault="00FD55AA" w:rsidP="00F1236F">
      <w:pPr>
        <w:widowControl w:val="0"/>
        <w:numPr>
          <w:ilvl w:val="0"/>
          <w:numId w:val="4"/>
        </w:numPr>
        <w:suppressAutoHyphens/>
        <w:spacing w:after="0"/>
        <w:ind w:left="714" w:hanging="357"/>
        <w:jc w:val="both"/>
        <w:rPr>
          <w:rFonts w:ascii="Arial" w:hAnsi="Arial"/>
          <w:sz w:val="20"/>
        </w:rPr>
      </w:pPr>
      <w:r>
        <w:rPr>
          <w:rFonts w:ascii="Arial" w:hAnsi="Arial"/>
          <w:sz w:val="20"/>
        </w:rPr>
        <w:t>Dernier procès verbal  de l’Assemblée Générale de l’association</w:t>
      </w:r>
    </w:p>
    <w:p w:rsidR="00F1236F" w:rsidRDefault="00F1236F" w:rsidP="00F1236F">
      <w:pPr>
        <w:widowControl w:val="0"/>
        <w:suppressAutoHyphens/>
        <w:spacing w:after="0"/>
        <w:jc w:val="both"/>
        <w:rPr>
          <w:rFonts w:ascii="Arial" w:hAnsi="Arial"/>
          <w:sz w:val="20"/>
        </w:rPr>
      </w:pPr>
    </w:p>
    <w:p w:rsidR="00F1236F" w:rsidRDefault="00FD55AA" w:rsidP="00F1236F">
      <w:pPr>
        <w:widowControl w:val="0"/>
        <w:numPr>
          <w:ilvl w:val="0"/>
          <w:numId w:val="4"/>
        </w:numPr>
        <w:suppressAutoHyphens/>
        <w:spacing w:after="0"/>
        <w:ind w:left="714" w:hanging="357"/>
        <w:jc w:val="both"/>
        <w:rPr>
          <w:rFonts w:ascii="Arial" w:hAnsi="Arial"/>
          <w:sz w:val="20"/>
        </w:rPr>
      </w:pPr>
      <w:r>
        <w:rPr>
          <w:rFonts w:ascii="Arial" w:hAnsi="Arial"/>
          <w:b/>
          <w:sz w:val="20"/>
        </w:rPr>
        <w:t>CV et Diplô</w:t>
      </w:r>
      <w:r w:rsidRPr="005D4C23">
        <w:rPr>
          <w:rFonts w:ascii="Arial" w:hAnsi="Arial"/>
          <w:b/>
          <w:sz w:val="20"/>
        </w:rPr>
        <w:t>mes</w:t>
      </w:r>
      <w:r>
        <w:rPr>
          <w:rFonts w:ascii="Arial" w:hAnsi="Arial"/>
          <w:sz w:val="20"/>
        </w:rPr>
        <w:t xml:space="preserve"> (ou certificat) des intervenants</w:t>
      </w:r>
    </w:p>
    <w:p w:rsidR="00F1236F" w:rsidRPr="00F1236F" w:rsidRDefault="00F1236F" w:rsidP="00F1236F">
      <w:pPr>
        <w:widowControl w:val="0"/>
        <w:suppressAutoHyphens/>
        <w:spacing w:after="0"/>
        <w:jc w:val="both"/>
        <w:rPr>
          <w:rFonts w:ascii="Arial" w:hAnsi="Arial"/>
          <w:sz w:val="20"/>
        </w:rPr>
      </w:pPr>
    </w:p>
    <w:p w:rsidR="00FD55AA" w:rsidRDefault="00FD55AA" w:rsidP="00F1236F">
      <w:pPr>
        <w:widowControl w:val="0"/>
        <w:numPr>
          <w:ilvl w:val="0"/>
          <w:numId w:val="4"/>
        </w:numPr>
        <w:suppressAutoHyphens/>
        <w:spacing w:after="0"/>
        <w:ind w:left="714" w:hanging="357"/>
        <w:jc w:val="both"/>
        <w:rPr>
          <w:rFonts w:ascii="Arial" w:hAnsi="Arial"/>
          <w:sz w:val="20"/>
        </w:rPr>
      </w:pPr>
      <w:r>
        <w:rPr>
          <w:rFonts w:ascii="Arial" w:hAnsi="Arial"/>
          <w:sz w:val="20"/>
        </w:rPr>
        <w:t xml:space="preserve">Un </w:t>
      </w:r>
      <w:r>
        <w:rPr>
          <w:rFonts w:ascii="Arial" w:hAnsi="Arial"/>
          <w:b/>
          <w:bCs/>
          <w:sz w:val="20"/>
        </w:rPr>
        <w:t>relevé d’identité bancaire (RIB)</w:t>
      </w:r>
      <w:r>
        <w:rPr>
          <w:rFonts w:ascii="Arial" w:hAnsi="Arial"/>
          <w:sz w:val="20"/>
        </w:rPr>
        <w:t xml:space="preserve">, portant une </w:t>
      </w:r>
      <w:r w:rsidRPr="00F1236F">
        <w:rPr>
          <w:rFonts w:ascii="Arial" w:hAnsi="Arial"/>
          <w:b/>
          <w:sz w:val="20"/>
        </w:rPr>
        <w:t>adresse correspondant à celle du n°SIRET</w:t>
      </w:r>
      <w:r>
        <w:rPr>
          <w:rFonts w:ascii="Arial" w:hAnsi="Arial"/>
          <w:sz w:val="20"/>
        </w:rPr>
        <w:t>.</w:t>
      </w:r>
    </w:p>
    <w:p w:rsidR="00F1236F" w:rsidRDefault="00F1236F" w:rsidP="00F1236F">
      <w:pPr>
        <w:widowControl w:val="0"/>
        <w:suppressAutoHyphens/>
        <w:spacing w:after="0"/>
        <w:jc w:val="both"/>
        <w:rPr>
          <w:rFonts w:ascii="Arial" w:hAnsi="Arial"/>
          <w:sz w:val="20"/>
        </w:rPr>
      </w:pPr>
    </w:p>
    <w:p w:rsidR="00FD55AA" w:rsidRDefault="00FD55AA" w:rsidP="00F1236F">
      <w:pPr>
        <w:widowControl w:val="0"/>
        <w:numPr>
          <w:ilvl w:val="0"/>
          <w:numId w:val="4"/>
        </w:numPr>
        <w:suppressAutoHyphens/>
        <w:spacing w:after="0"/>
        <w:ind w:left="714" w:hanging="357"/>
        <w:jc w:val="both"/>
        <w:rPr>
          <w:rFonts w:ascii="Arial" w:hAnsi="Arial"/>
          <w:sz w:val="20"/>
        </w:rPr>
      </w:pPr>
      <w:r>
        <w:rPr>
          <w:rFonts w:ascii="Arial" w:hAnsi="Arial"/>
          <w:sz w:val="20"/>
        </w:rPr>
        <w:t xml:space="preserve">Si le présent dossier n’est pas signé par le représentant légal de l’association, </w:t>
      </w:r>
      <w:r>
        <w:rPr>
          <w:rFonts w:ascii="Arial" w:hAnsi="Arial"/>
          <w:b/>
          <w:sz w:val="20"/>
        </w:rPr>
        <w:t>le pouvoir donné par ce dernier au signataire</w:t>
      </w:r>
      <w:r>
        <w:rPr>
          <w:rFonts w:ascii="Arial" w:hAnsi="Arial"/>
          <w:sz w:val="20"/>
        </w:rPr>
        <w:t xml:space="preserve">. </w:t>
      </w:r>
    </w:p>
    <w:p w:rsidR="00F1236F" w:rsidRDefault="00F1236F" w:rsidP="00F1236F">
      <w:pPr>
        <w:widowControl w:val="0"/>
        <w:suppressAutoHyphens/>
        <w:spacing w:after="0"/>
        <w:jc w:val="both"/>
        <w:rPr>
          <w:rFonts w:ascii="Arial" w:hAnsi="Arial"/>
          <w:sz w:val="20"/>
        </w:rPr>
      </w:pPr>
    </w:p>
    <w:p w:rsidR="00FD55AA" w:rsidRDefault="00FD55AA" w:rsidP="00F1236F">
      <w:pPr>
        <w:widowControl w:val="0"/>
        <w:numPr>
          <w:ilvl w:val="0"/>
          <w:numId w:val="4"/>
        </w:numPr>
        <w:suppressAutoHyphens/>
        <w:spacing w:after="0"/>
        <w:ind w:left="714" w:hanging="357"/>
        <w:jc w:val="both"/>
        <w:rPr>
          <w:rFonts w:ascii="Arial" w:hAnsi="Arial"/>
          <w:sz w:val="20"/>
        </w:rPr>
      </w:pPr>
      <w:r>
        <w:rPr>
          <w:rFonts w:ascii="Arial" w:hAnsi="Arial"/>
          <w:sz w:val="20"/>
        </w:rPr>
        <w:t>Attestation d’assurance responsabilité civile de l’association</w:t>
      </w:r>
    </w:p>
    <w:p w:rsidR="00F1236F" w:rsidRPr="00080160" w:rsidRDefault="00F1236F" w:rsidP="00F1236F">
      <w:pPr>
        <w:widowControl w:val="0"/>
        <w:suppressAutoHyphens/>
        <w:spacing w:after="0"/>
        <w:jc w:val="both"/>
        <w:rPr>
          <w:rFonts w:ascii="Arial" w:hAnsi="Arial"/>
          <w:sz w:val="20"/>
        </w:rPr>
      </w:pPr>
    </w:p>
    <w:p w:rsidR="00F1236F" w:rsidRDefault="00FD55AA" w:rsidP="00F1236F">
      <w:pPr>
        <w:widowControl w:val="0"/>
        <w:numPr>
          <w:ilvl w:val="0"/>
          <w:numId w:val="4"/>
        </w:numPr>
        <w:suppressAutoHyphens/>
        <w:spacing w:after="0"/>
        <w:ind w:left="714" w:hanging="357"/>
        <w:jc w:val="both"/>
        <w:rPr>
          <w:rFonts w:ascii="Arial" w:hAnsi="Arial"/>
          <w:sz w:val="20"/>
        </w:rPr>
      </w:pPr>
      <w:r>
        <w:rPr>
          <w:rFonts w:ascii="Arial" w:hAnsi="Arial"/>
          <w:sz w:val="20"/>
        </w:rPr>
        <w:t>Les comptes approuvés du dernier exercice clos.</w:t>
      </w:r>
    </w:p>
    <w:p w:rsidR="00F1236F" w:rsidRPr="00F1236F" w:rsidRDefault="00F1236F" w:rsidP="00F1236F">
      <w:pPr>
        <w:widowControl w:val="0"/>
        <w:suppressAutoHyphens/>
        <w:spacing w:after="0"/>
        <w:jc w:val="both"/>
        <w:rPr>
          <w:rFonts w:ascii="Arial" w:hAnsi="Arial"/>
          <w:sz w:val="20"/>
        </w:rPr>
      </w:pPr>
    </w:p>
    <w:p w:rsidR="00FD55AA" w:rsidRDefault="00FD55AA" w:rsidP="00F1236F">
      <w:pPr>
        <w:widowControl w:val="0"/>
        <w:numPr>
          <w:ilvl w:val="0"/>
          <w:numId w:val="4"/>
        </w:numPr>
        <w:suppressAutoHyphens/>
        <w:spacing w:after="0"/>
        <w:ind w:left="714" w:hanging="357"/>
        <w:jc w:val="both"/>
        <w:rPr>
          <w:rFonts w:ascii="Arial" w:hAnsi="Arial"/>
          <w:sz w:val="20"/>
        </w:rPr>
      </w:pPr>
      <w:r>
        <w:rPr>
          <w:rFonts w:ascii="Arial" w:hAnsi="Arial"/>
          <w:sz w:val="20"/>
        </w:rPr>
        <w:t>Le rapport du commissaire aux comptes pour les associations qui en ont désigné un, notamment celles qui ont reçu annuellement plus de 153.000 euros de dons ou de subventions.</w:t>
      </w:r>
    </w:p>
    <w:p w:rsidR="00F1236F" w:rsidRDefault="00F1236F" w:rsidP="00F1236F">
      <w:pPr>
        <w:widowControl w:val="0"/>
        <w:suppressAutoHyphens/>
        <w:spacing w:after="0"/>
        <w:jc w:val="both"/>
        <w:rPr>
          <w:rFonts w:ascii="Arial" w:hAnsi="Arial"/>
          <w:sz w:val="20"/>
        </w:rPr>
      </w:pPr>
    </w:p>
    <w:p w:rsidR="00FD55AA" w:rsidRDefault="00FD55AA" w:rsidP="00F1236F">
      <w:pPr>
        <w:widowControl w:val="0"/>
        <w:numPr>
          <w:ilvl w:val="0"/>
          <w:numId w:val="4"/>
        </w:numPr>
        <w:suppressAutoHyphens/>
        <w:spacing w:after="0"/>
        <w:ind w:left="714" w:hanging="357"/>
        <w:jc w:val="both"/>
        <w:rPr>
          <w:rFonts w:ascii="Arial" w:hAnsi="Arial"/>
          <w:sz w:val="20"/>
        </w:rPr>
      </w:pPr>
      <w:r>
        <w:rPr>
          <w:rFonts w:ascii="Arial" w:hAnsi="Arial"/>
          <w:sz w:val="20"/>
        </w:rPr>
        <w:t>Le plus récent rapport d’activité approuvé.</w:t>
      </w:r>
    </w:p>
    <w:p w:rsidR="002015AD" w:rsidRDefault="002015AD" w:rsidP="002015AD">
      <w:pPr>
        <w:pStyle w:val="Paragraphedeliste"/>
        <w:rPr>
          <w:rFonts w:ascii="Arial" w:hAnsi="Arial"/>
          <w:sz w:val="20"/>
        </w:rPr>
      </w:pPr>
    </w:p>
    <w:p w:rsidR="002015AD" w:rsidRDefault="002015AD" w:rsidP="00F1236F">
      <w:pPr>
        <w:widowControl w:val="0"/>
        <w:numPr>
          <w:ilvl w:val="0"/>
          <w:numId w:val="4"/>
        </w:numPr>
        <w:suppressAutoHyphens/>
        <w:spacing w:after="0"/>
        <w:ind w:left="714" w:hanging="357"/>
        <w:jc w:val="both"/>
        <w:rPr>
          <w:rFonts w:ascii="Arial" w:hAnsi="Arial"/>
          <w:sz w:val="20"/>
        </w:rPr>
      </w:pPr>
      <w:r w:rsidRPr="002015AD">
        <w:rPr>
          <w:rFonts w:ascii="Arial" w:hAnsi="Arial"/>
          <w:sz w:val="20"/>
          <w:highlight w:val="yellow"/>
        </w:rPr>
        <w:t>Extrait n°3 du casier judiciaire de l’intervenant</w:t>
      </w:r>
    </w:p>
    <w:p w:rsidR="00FD55AA" w:rsidRDefault="00FD55AA" w:rsidP="00FD55AA">
      <w:pPr>
        <w:widowControl w:val="0"/>
        <w:suppressAutoHyphens/>
        <w:spacing w:before="120" w:after="0"/>
        <w:ind w:left="357"/>
        <w:jc w:val="both"/>
        <w:rPr>
          <w:rFonts w:ascii="Arial" w:hAnsi="Arial"/>
          <w:sz w:val="20"/>
        </w:rPr>
      </w:pPr>
    </w:p>
    <w:p w:rsidR="00FD55AA" w:rsidRDefault="00FD55AA"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Helvetica"/>
        </w:rPr>
      </w:pPr>
    </w:p>
    <w:p w:rsidR="00FD55AA" w:rsidRDefault="00FD55AA"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Helvetica"/>
        </w:rPr>
      </w:pPr>
    </w:p>
    <w:p w:rsidR="00FD55AA" w:rsidRDefault="00FD55AA"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Helvetica"/>
        </w:rPr>
      </w:pPr>
    </w:p>
    <w:p w:rsidR="00FD55AA" w:rsidRDefault="00FD55AA"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Helvetica"/>
        </w:rPr>
      </w:pPr>
    </w:p>
    <w:p w:rsidR="00FD55AA" w:rsidRDefault="00FD55AA"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Helvetica"/>
        </w:rPr>
      </w:pPr>
    </w:p>
    <w:p w:rsidR="00FD55AA" w:rsidRDefault="00FD55AA"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Helvetica"/>
        </w:rPr>
      </w:pPr>
    </w:p>
    <w:p w:rsidR="00FD55AA" w:rsidRDefault="00FD55AA"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Helvetica"/>
        </w:rPr>
      </w:pPr>
    </w:p>
    <w:p w:rsidR="00FD55AA" w:rsidRDefault="00FD55AA"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Helvetica"/>
        </w:rPr>
      </w:pPr>
    </w:p>
    <w:p w:rsidR="00FD55AA" w:rsidRDefault="00FD55AA"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Helvetica"/>
        </w:rPr>
      </w:pPr>
    </w:p>
    <w:p w:rsidR="00FD55AA" w:rsidRDefault="00FD55AA"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Helvetica"/>
        </w:rPr>
      </w:pPr>
    </w:p>
    <w:p w:rsidR="00FD55AA" w:rsidRDefault="00FD55AA"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Helvetica"/>
        </w:rPr>
      </w:pPr>
    </w:p>
    <w:p w:rsidR="00FD55AA" w:rsidRDefault="00FD55AA"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Helvetica"/>
        </w:rPr>
      </w:pPr>
    </w:p>
    <w:p w:rsidR="00FD55AA" w:rsidRDefault="00FD55AA"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Helvetica"/>
        </w:rPr>
      </w:pPr>
    </w:p>
    <w:p w:rsidR="00FD55AA" w:rsidRDefault="00FD55AA"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Helvetica"/>
        </w:rPr>
      </w:pPr>
    </w:p>
    <w:p w:rsidR="00FD55AA" w:rsidRDefault="00FD55AA"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Helvetica"/>
        </w:rPr>
      </w:pPr>
    </w:p>
    <w:p w:rsidR="00FD55AA" w:rsidRDefault="00FD55AA"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Helvetica"/>
        </w:rPr>
      </w:pPr>
    </w:p>
    <w:p w:rsidR="00FD55AA" w:rsidRDefault="00FD55AA"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Helvetica"/>
        </w:rPr>
      </w:pPr>
    </w:p>
    <w:p w:rsidR="00FD55AA" w:rsidRDefault="00FD55AA"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Helvetica"/>
        </w:rPr>
      </w:pPr>
    </w:p>
    <w:p w:rsidR="00FD55AA" w:rsidRDefault="00FD55AA"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Helvetica"/>
        </w:rPr>
      </w:pPr>
    </w:p>
    <w:p w:rsidR="001E681D" w:rsidRDefault="001E681D" w:rsidP="00FD55AA">
      <w:pPr>
        <w:pStyle w:val="Titre"/>
      </w:pPr>
    </w:p>
    <w:p w:rsidR="00FD55AA" w:rsidRDefault="00FD55AA" w:rsidP="00FD55AA">
      <w:pPr>
        <w:pStyle w:val="Titre"/>
      </w:pPr>
      <w:r w:rsidRPr="006F5419">
        <w:t>ANNEXE</w:t>
      </w:r>
      <w:r>
        <w:t xml:space="preserve"> 2</w:t>
      </w:r>
      <w:r w:rsidRPr="006F5419">
        <w:t xml:space="preserve"> : </w:t>
      </w:r>
      <w:r w:rsidR="006A29C1">
        <w:t>Calendrier scolaire 2017-2018</w:t>
      </w:r>
    </w:p>
    <w:p w:rsidR="00FD55AA" w:rsidRPr="006F5419" w:rsidRDefault="00FD55AA"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cs="Helvetica"/>
          <w:b/>
        </w:rPr>
      </w:pPr>
    </w:p>
    <w:p w:rsidR="00FD55AA" w:rsidRDefault="00FD55AA"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cs="Helvetic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53"/>
        <w:gridCol w:w="2408"/>
        <w:gridCol w:w="4827"/>
      </w:tblGrid>
      <w:tr w:rsidR="006A29C1" w:rsidRPr="001A4E1A" w:rsidTr="006A5A87">
        <w:trPr>
          <w:trHeight w:val="506"/>
        </w:trPr>
        <w:tc>
          <w:tcPr>
            <w:tcW w:w="2053" w:type="dxa"/>
            <w:shd w:val="clear" w:color="auto" w:fill="D9D9D9"/>
            <w:vAlign w:val="center"/>
          </w:tcPr>
          <w:p w:rsidR="006A29C1" w:rsidRPr="001A4E1A" w:rsidRDefault="006A29C1" w:rsidP="006A5A87">
            <w:pPr>
              <w:spacing w:after="0"/>
              <w:jc w:val="center"/>
              <w:rPr>
                <w:rFonts w:eastAsia="Calibri"/>
                <w:b/>
              </w:rPr>
            </w:pPr>
            <w:r w:rsidRPr="001A4E1A">
              <w:rPr>
                <w:rFonts w:eastAsia="Calibri"/>
                <w:b/>
              </w:rPr>
              <w:t>Périodes des TAP</w:t>
            </w:r>
          </w:p>
        </w:tc>
        <w:tc>
          <w:tcPr>
            <w:tcW w:w="2408" w:type="dxa"/>
            <w:shd w:val="clear" w:color="auto" w:fill="D9D9D9"/>
            <w:vAlign w:val="center"/>
          </w:tcPr>
          <w:p w:rsidR="006A29C1" w:rsidRPr="001A4E1A" w:rsidRDefault="006A29C1" w:rsidP="006A5A87">
            <w:pPr>
              <w:spacing w:after="0"/>
              <w:jc w:val="center"/>
              <w:rPr>
                <w:rFonts w:eastAsia="Calibri"/>
                <w:b/>
              </w:rPr>
            </w:pPr>
            <w:r w:rsidRPr="001A4E1A">
              <w:rPr>
                <w:rFonts w:eastAsia="Calibri"/>
                <w:b/>
              </w:rPr>
              <w:t>Vacances</w:t>
            </w:r>
          </w:p>
        </w:tc>
        <w:tc>
          <w:tcPr>
            <w:tcW w:w="4827" w:type="dxa"/>
            <w:shd w:val="clear" w:color="auto" w:fill="D9D9D9"/>
            <w:vAlign w:val="center"/>
          </w:tcPr>
          <w:p w:rsidR="006A29C1" w:rsidRPr="001A4E1A" w:rsidRDefault="006A29C1" w:rsidP="006A5A87">
            <w:pPr>
              <w:spacing w:after="0"/>
              <w:jc w:val="center"/>
              <w:rPr>
                <w:rFonts w:eastAsia="Calibri"/>
                <w:b/>
              </w:rPr>
            </w:pPr>
            <w:r w:rsidRPr="001A4E1A">
              <w:rPr>
                <w:rFonts w:eastAsia="Calibri"/>
                <w:b/>
              </w:rPr>
              <w:t>Dates</w:t>
            </w:r>
          </w:p>
        </w:tc>
      </w:tr>
      <w:tr w:rsidR="006A29C1" w:rsidRPr="001A4E1A" w:rsidTr="006A5A87">
        <w:trPr>
          <w:trHeight w:val="570"/>
        </w:trPr>
        <w:tc>
          <w:tcPr>
            <w:tcW w:w="2053" w:type="dxa"/>
            <w:vMerge w:val="restart"/>
            <w:shd w:val="clear" w:color="auto" w:fill="FDE9D9"/>
            <w:vAlign w:val="center"/>
          </w:tcPr>
          <w:p w:rsidR="006A29C1" w:rsidRPr="001A4E1A" w:rsidRDefault="006A29C1" w:rsidP="006A5A87">
            <w:pPr>
              <w:spacing w:after="0"/>
              <w:jc w:val="center"/>
              <w:rPr>
                <w:rFonts w:eastAsia="Calibri"/>
              </w:rPr>
            </w:pPr>
            <w:r w:rsidRPr="001A4E1A">
              <w:rPr>
                <w:rFonts w:eastAsia="Calibri"/>
              </w:rPr>
              <w:t>1</w:t>
            </w:r>
          </w:p>
        </w:tc>
        <w:tc>
          <w:tcPr>
            <w:tcW w:w="2408" w:type="dxa"/>
            <w:shd w:val="clear" w:color="auto" w:fill="auto"/>
            <w:vAlign w:val="center"/>
          </w:tcPr>
          <w:p w:rsidR="006A29C1" w:rsidRPr="001A4E1A" w:rsidRDefault="006A29C1" w:rsidP="006A5A87">
            <w:pPr>
              <w:spacing w:after="0"/>
              <w:rPr>
                <w:rFonts w:eastAsia="Calibri"/>
              </w:rPr>
            </w:pPr>
            <w:r w:rsidRPr="001A4E1A">
              <w:rPr>
                <w:rFonts w:eastAsia="Calibri"/>
              </w:rPr>
              <w:t>Rentrée Scolaire</w:t>
            </w:r>
          </w:p>
        </w:tc>
        <w:tc>
          <w:tcPr>
            <w:tcW w:w="4827" w:type="dxa"/>
            <w:shd w:val="clear" w:color="auto" w:fill="auto"/>
            <w:vAlign w:val="center"/>
          </w:tcPr>
          <w:p w:rsidR="006A29C1" w:rsidRPr="001A4E1A" w:rsidRDefault="006A29C1" w:rsidP="006A5A87">
            <w:pPr>
              <w:spacing w:after="0"/>
              <w:rPr>
                <w:rFonts w:eastAsia="Calibri"/>
              </w:rPr>
            </w:pPr>
            <w:r w:rsidRPr="001A4E1A">
              <w:rPr>
                <w:rFonts w:eastAsia="Calibri"/>
              </w:rPr>
              <w:t>Lundi 4 septembre 2017</w:t>
            </w:r>
          </w:p>
        </w:tc>
      </w:tr>
      <w:tr w:rsidR="006A29C1" w:rsidRPr="001A4E1A" w:rsidTr="006A5A87">
        <w:trPr>
          <w:trHeight w:val="509"/>
        </w:trPr>
        <w:tc>
          <w:tcPr>
            <w:tcW w:w="2053" w:type="dxa"/>
            <w:vMerge/>
            <w:tcBorders>
              <w:bottom w:val="single" w:sz="4" w:space="0" w:color="auto"/>
            </w:tcBorders>
            <w:shd w:val="clear" w:color="auto" w:fill="FDE9D9"/>
            <w:vAlign w:val="center"/>
          </w:tcPr>
          <w:p w:rsidR="006A29C1" w:rsidRPr="001A4E1A" w:rsidRDefault="006A29C1" w:rsidP="006A5A87">
            <w:pPr>
              <w:spacing w:after="0"/>
              <w:jc w:val="center"/>
              <w:rPr>
                <w:rFonts w:eastAsia="Calibri"/>
              </w:rPr>
            </w:pPr>
          </w:p>
        </w:tc>
        <w:tc>
          <w:tcPr>
            <w:tcW w:w="2408" w:type="dxa"/>
            <w:vMerge w:val="restart"/>
            <w:shd w:val="clear" w:color="auto" w:fill="auto"/>
            <w:vAlign w:val="center"/>
          </w:tcPr>
          <w:p w:rsidR="006A29C1" w:rsidRPr="001A4E1A" w:rsidRDefault="006A29C1" w:rsidP="006A5A87">
            <w:pPr>
              <w:spacing w:after="0"/>
              <w:rPr>
                <w:rFonts w:eastAsia="Calibri"/>
              </w:rPr>
            </w:pPr>
            <w:r w:rsidRPr="001A4E1A">
              <w:rPr>
                <w:rFonts w:eastAsia="Calibri"/>
              </w:rPr>
              <w:t>Vacances de la toussaint</w:t>
            </w:r>
          </w:p>
        </w:tc>
        <w:tc>
          <w:tcPr>
            <w:tcW w:w="4827" w:type="dxa"/>
            <w:vMerge w:val="restart"/>
            <w:shd w:val="clear" w:color="auto" w:fill="auto"/>
            <w:vAlign w:val="center"/>
          </w:tcPr>
          <w:p w:rsidR="006A29C1" w:rsidRPr="001A4E1A" w:rsidRDefault="006A29C1" w:rsidP="006A5A87">
            <w:pPr>
              <w:spacing w:after="0"/>
              <w:rPr>
                <w:rFonts w:eastAsia="Calibri"/>
              </w:rPr>
            </w:pPr>
            <w:r w:rsidRPr="001A4E1A">
              <w:rPr>
                <w:rFonts w:eastAsia="Calibri"/>
              </w:rPr>
              <w:t>A la fin des cours du mercredi 25 octobre 2017</w:t>
            </w:r>
          </w:p>
          <w:p w:rsidR="006A29C1" w:rsidRPr="001A4E1A" w:rsidRDefault="006A29C1" w:rsidP="006A5A87">
            <w:pPr>
              <w:spacing w:after="0"/>
              <w:rPr>
                <w:rFonts w:eastAsia="Calibri"/>
              </w:rPr>
            </w:pPr>
            <w:r w:rsidRPr="001A4E1A">
              <w:rPr>
                <w:rFonts w:eastAsia="Calibri"/>
              </w:rPr>
              <w:t>Reprise lundi 6 novembre 2017</w:t>
            </w:r>
          </w:p>
        </w:tc>
      </w:tr>
      <w:tr w:rsidR="006A29C1" w:rsidRPr="001A4E1A" w:rsidTr="006A5A87">
        <w:trPr>
          <w:trHeight w:val="569"/>
        </w:trPr>
        <w:tc>
          <w:tcPr>
            <w:tcW w:w="2053" w:type="dxa"/>
            <w:vMerge w:val="restart"/>
            <w:tcBorders>
              <w:top w:val="single" w:sz="4" w:space="0" w:color="auto"/>
            </w:tcBorders>
            <w:shd w:val="clear" w:color="auto" w:fill="FBD4B4"/>
            <w:vAlign w:val="center"/>
          </w:tcPr>
          <w:p w:rsidR="006A29C1" w:rsidRPr="001A4E1A" w:rsidRDefault="006A29C1" w:rsidP="006A5A87">
            <w:pPr>
              <w:spacing w:after="0"/>
              <w:jc w:val="center"/>
              <w:rPr>
                <w:rFonts w:eastAsia="Calibri"/>
              </w:rPr>
            </w:pPr>
            <w:r w:rsidRPr="001A4E1A">
              <w:rPr>
                <w:rFonts w:eastAsia="Calibri"/>
              </w:rPr>
              <w:t>2</w:t>
            </w:r>
          </w:p>
        </w:tc>
        <w:tc>
          <w:tcPr>
            <w:tcW w:w="2408" w:type="dxa"/>
            <w:vMerge/>
            <w:shd w:val="clear" w:color="auto" w:fill="auto"/>
            <w:vAlign w:val="center"/>
          </w:tcPr>
          <w:p w:rsidR="006A29C1" w:rsidRPr="001A4E1A" w:rsidRDefault="006A29C1" w:rsidP="006A5A87">
            <w:pPr>
              <w:spacing w:after="0"/>
              <w:rPr>
                <w:rFonts w:eastAsia="Calibri"/>
              </w:rPr>
            </w:pPr>
          </w:p>
        </w:tc>
        <w:tc>
          <w:tcPr>
            <w:tcW w:w="4827" w:type="dxa"/>
            <w:vMerge/>
            <w:shd w:val="clear" w:color="auto" w:fill="auto"/>
            <w:vAlign w:val="center"/>
          </w:tcPr>
          <w:p w:rsidR="006A29C1" w:rsidRPr="001A4E1A" w:rsidRDefault="006A29C1" w:rsidP="006A5A87">
            <w:pPr>
              <w:spacing w:after="0"/>
              <w:rPr>
                <w:rFonts w:eastAsia="Calibri"/>
              </w:rPr>
            </w:pPr>
          </w:p>
        </w:tc>
      </w:tr>
      <w:tr w:rsidR="006A29C1" w:rsidRPr="001A4E1A" w:rsidTr="006A5A87">
        <w:trPr>
          <w:trHeight w:val="552"/>
        </w:trPr>
        <w:tc>
          <w:tcPr>
            <w:tcW w:w="2053" w:type="dxa"/>
            <w:vMerge/>
            <w:tcBorders>
              <w:bottom w:val="single" w:sz="4" w:space="0" w:color="auto"/>
            </w:tcBorders>
            <w:shd w:val="clear" w:color="auto" w:fill="FBD4B4"/>
            <w:vAlign w:val="center"/>
          </w:tcPr>
          <w:p w:rsidR="006A29C1" w:rsidRPr="001A4E1A" w:rsidRDefault="006A29C1" w:rsidP="006A5A87">
            <w:pPr>
              <w:spacing w:after="0"/>
              <w:jc w:val="center"/>
              <w:rPr>
                <w:rFonts w:eastAsia="Calibri"/>
              </w:rPr>
            </w:pPr>
          </w:p>
        </w:tc>
        <w:tc>
          <w:tcPr>
            <w:tcW w:w="2408" w:type="dxa"/>
            <w:vMerge w:val="restart"/>
            <w:shd w:val="clear" w:color="auto" w:fill="auto"/>
            <w:vAlign w:val="center"/>
          </w:tcPr>
          <w:p w:rsidR="006A29C1" w:rsidRPr="001A4E1A" w:rsidRDefault="006A29C1" w:rsidP="006A5A87">
            <w:pPr>
              <w:spacing w:after="0"/>
              <w:rPr>
                <w:rFonts w:eastAsia="Calibri"/>
              </w:rPr>
            </w:pPr>
            <w:r w:rsidRPr="001A4E1A">
              <w:rPr>
                <w:rFonts w:eastAsia="Calibri"/>
              </w:rPr>
              <w:t>Vacances de Noël</w:t>
            </w:r>
          </w:p>
        </w:tc>
        <w:tc>
          <w:tcPr>
            <w:tcW w:w="4827" w:type="dxa"/>
            <w:vMerge w:val="restart"/>
            <w:shd w:val="clear" w:color="auto" w:fill="auto"/>
            <w:vAlign w:val="center"/>
          </w:tcPr>
          <w:p w:rsidR="006A29C1" w:rsidRPr="001A4E1A" w:rsidRDefault="006A29C1" w:rsidP="006A5A87">
            <w:pPr>
              <w:spacing w:after="0"/>
              <w:rPr>
                <w:rFonts w:eastAsia="Calibri"/>
              </w:rPr>
            </w:pPr>
            <w:r w:rsidRPr="001A4E1A">
              <w:rPr>
                <w:rFonts w:eastAsia="Calibri"/>
              </w:rPr>
              <w:t xml:space="preserve">A la fin des cours du samedi 23 décembre 2017 </w:t>
            </w:r>
          </w:p>
          <w:p w:rsidR="006A29C1" w:rsidRPr="001A4E1A" w:rsidRDefault="006A29C1" w:rsidP="006A5A87">
            <w:pPr>
              <w:spacing w:after="0"/>
              <w:rPr>
                <w:rFonts w:eastAsia="Calibri"/>
              </w:rPr>
            </w:pPr>
            <w:r w:rsidRPr="001A4E1A">
              <w:rPr>
                <w:rFonts w:eastAsia="Calibri"/>
              </w:rPr>
              <w:t>Reprise lundi 8 janvier 2018</w:t>
            </w:r>
          </w:p>
        </w:tc>
      </w:tr>
      <w:tr w:rsidR="006A29C1" w:rsidRPr="001A4E1A" w:rsidTr="006A5A87">
        <w:trPr>
          <w:trHeight w:val="536"/>
        </w:trPr>
        <w:tc>
          <w:tcPr>
            <w:tcW w:w="2053" w:type="dxa"/>
            <w:vMerge w:val="restart"/>
            <w:tcBorders>
              <w:top w:val="single" w:sz="4" w:space="0" w:color="auto"/>
            </w:tcBorders>
            <w:shd w:val="clear" w:color="auto" w:fill="FABF8F"/>
            <w:vAlign w:val="center"/>
          </w:tcPr>
          <w:p w:rsidR="006A29C1" w:rsidRPr="001A4E1A" w:rsidRDefault="006A29C1" w:rsidP="006A5A87">
            <w:pPr>
              <w:spacing w:after="0"/>
              <w:jc w:val="center"/>
              <w:rPr>
                <w:rFonts w:eastAsia="Calibri"/>
              </w:rPr>
            </w:pPr>
            <w:r w:rsidRPr="001A4E1A">
              <w:rPr>
                <w:rFonts w:eastAsia="Calibri"/>
              </w:rPr>
              <w:t>3</w:t>
            </w:r>
          </w:p>
        </w:tc>
        <w:tc>
          <w:tcPr>
            <w:tcW w:w="2408" w:type="dxa"/>
            <w:vMerge/>
            <w:shd w:val="clear" w:color="auto" w:fill="auto"/>
            <w:vAlign w:val="center"/>
          </w:tcPr>
          <w:p w:rsidR="006A29C1" w:rsidRPr="001A4E1A" w:rsidRDefault="006A29C1" w:rsidP="006A5A87">
            <w:pPr>
              <w:spacing w:after="0"/>
              <w:rPr>
                <w:rFonts w:eastAsia="Calibri"/>
              </w:rPr>
            </w:pPr>
          </w:p>
        </w:tc>
        <w:tc>
          <w:tcPr>
            <w:tcW w:w="4827" w:type="dxa"/>
            <w:vMerge/>
            <w:shd w:val="clear" w:color="auto" w:fill="auto"/>
            <w:vAlign w:val="center"/>
          </w:tcPr>
          <w:p w:rsidR="006A29C1" w:rsidRPr="001A4E1A" w:rsidRDefault="006A29C1" w:rsidP="006A5A87">
            <w:pPr>
              <w:spacing w:after="0"/>
              <w:rPr>
                <w:rFonts w:eastAsia="Calibri"/>
              </w:rPr>
            </w:pPr>
          </w:p>
        </w:tc>
      </w:tr>
      <w:tr w:rsidR="006A29C1" w:rsidRPr="001A4E1A" w:rsidTr="006A5A87">
        <w:trPr>
          <w:trHeight w:val="535"/>
        </w:trPr>
        <w:tc>
          <w:tcPr>
            <w:tcW w:w="2053" w:type="dxa"/>
            <w:vMerge/>
            <w:tcBorders>
              <w:bottom w:val="single" w:sz="4" w:space="0" w:color="auto"/>
            </w:tcBorders>
            <w:shd w:val="clear" w:color="auto" w:fill="FABF8F"/>
            <w:vAlign w:val="center"/>
          </w:tcPr>
          <w:p w:rsidR="006A29C1" w:rsidRPr="001A4E1A" w:rsidRDefault="006A29C1" w:rsidP="006A5A87">
            <w:pPr>
              <w:spacing w:after="0"/>
              <w:jc w:val="center"/>
              <w:rPr>
                <w:rFonts w:eastAsia="Calibri"/>
              </w:rPr>
            </w:pPr>
          </w:p>
        </w:tc>
        <w:tc>
          <w:tcPr>
            <w:tcW w:w="2408" w:type="dxa"/>
            <w:vMerge w:val="restart"/>
            <w:shd w:val="clear" w:color="auto" w:fill="auto"/>
            <w:vAlign w:val="center"/>
          </w:tcPr>
          <w:p w:rsidR="006A29C1" w:rsidRPr="001A4E1A" w:rsidRDefault="006A29C1" w:rsidP="006A5A87">
            <w:pPr>
              <w:spacing w:after="0"/>
              <w:rPr>
                <w:rFonts w:eastAsia="Calibri"/>
              </w:rPr>
            </w:pPr>
            <w:r w:rsidRPr="001A4E1A">
              <w:rPr>
                <w:rFonts w:eastAsia="Calibri"/>
              </w:rPr>
              <w:t>Vacances de carnaval</w:t>
            </w:r>
          </w:p>
        </w:tc>
        <w:tc>
          <w:tcPr>
            <w:tcW w:w="4827" w:type="dxa"/>
            <w:vMerge w:val="restart"/>
            <w:shd w:val="clear" w:color="auto" w:fill="auto"/>
            <w:vAlign w:val="center"/>
          </w:tcPr>
          <w:p w:rsidR="006A29C1" w:rsidRPr="001A4E1A" w:rsidRDefault="006A29C1" w:rsidP="006A5A87">
            <w:pPr>
              <w:spacing w:after="0"/>
              <w:rPr>
                <w:rFonts w:eastAsia="Calibri"/>
              </w:rPr>
            </w:pPr>
            <w:r w:rsidRPr="001A4E1A">
              <w:rPr>
                <w:rFonts w:eastAsia="Calibri"/>
              </w:rPr>
              <w:t>A la fin des cours du mercredi 8 février 2018</w:t>
            </w:r>
          </w:p>
          <w:p w:rsidR="006A29C1" w:rsidRPr="001A4E1A" w:rsidRDefault="006A29C1" w:rsidP="006A5A87">
            <w:pPr>
              <w:spacing w:after="0"/>
              <w:rPr>
                <w:rFonts w:eastAsia="Calibri"/>
              </w:rPr>
            </w:pPr>
            <w:r w:rsidRPr="001A4E1A">
              <w:rPr>
                <w:rFonts w:eastAsia="Calibri"/>
              </w:rPr>
              <w:t>Reprise lundi 22 février 2018</w:t>
            </w:r>
          </w:p>
        </w:tc>
      </w:tr>
      <w:tr w:rsidR="006A29C1" w:rsidRPr="001A4E1A" w:rsidTr="006A5A87">
        <w:trPr>
          <w:trHeight w:val="553"/>
        </w:trPr>
        <w:tc>
          <w:tcPr>
            <w:tcW w:w="2053" w:type="dxa"/>
            <w:vMerge w:val="restart"/>
            <w:tcBorders>
              <w:top w:val="single" w:sz="4" w:space="0" w:color="auto"/>
            </w:tcBorders>
            <w:shd w:val="clear" w:color="auto" w:fill="FF9900"/>
            <w:vAlign w:val="center"/>
          </w:tcPr>
          <w:p w:rsidR="006A29C1" w:rsidRPr="001A4E1A" w:rsidRDefault="006A29C1" w:rsidP="006A5A87">
            <w:pPr>
              <w:spacing w:after="0"/>
              <w:jc w:val="center"/>
              <w:rPr>
                <w:rFonts w:eastAsia="Calibri"/>
              </w:rPr>
            </w:pPr>
            <w:r w:rsidRPr="001A4E1A">
              <w:rPr>
                <w:rFonts w:eastAsia="Calibri"/>
              </w:rPr>
              <w:t>4</w:t>
            </w:r>
          </w:p>
        </w:tc>
        <w:tc>
          <w:tcPr>
            <w:tcW w:w="2408" w:type="dxa"/>
            <w:vMerge/>
            <w:shd w:val="clear" w:color="auto" w:fill="auto"/>
            <w:vAlign w:val="center"/>
          </w:tcPr>
          <w:p w:rsidR="006A29C1" w:rsidRPr="001A4E1A" w:rsidRDefault="006A29C1" w:rsidP="006A5A87">
            <w:pPr>
              <w:spacing w:after="0"/>
              <w:rPr>
                <w:rFonts w:eastAsia="Calibri"/>
              </w:rPr>
            </w:pPr>
          </w:p>
        </w:tc>
        <w:tc>
          <w:tcPr>
            <w:tcW w:w="4827" w:type="dxa"/>
            <w:vMerge/>
            <w:shd w:val="clear" w:color="auto" w:fill="auto"/>
            <w:vAlign w:val="center"/>
          </w:tcPr>
          <w:p w:rsidR="006A29C1" w:rsidRPr="001A4E1A" w:rsidRDefault="006A29C1" w:rsidP="006A5A87">
            <w:pPr>
              <w:spacing w:after="0"/>
              <w:rPr>
                <w:rFonts w:eastAsia="Calibri"/>
              </w:rPr>
            </w:pPr>
          </w:p>
        </w:tc>
      </w:tr>
      <w:tr w:rsidR="006A29C1" w:rsidRPr="001A4E1A" w:rsidTr="006A5A87">
        <w:trPr>
          <w:trHeight w:val="593"/>
        </w:trPr>
        <w:tc>
          <w:tcPr>
            <w:tcW w:w="2053" w:type="dxa"/>
            <w:vMerge/>
            <w:shd w:val="clear" w:color="auto" w:fill="FF9900"/>
            <w:vAlign w:val="center"/>
          </w:tcPr>
          <w:p w:rsidR="006A29C1" w:rsidRPr="001A4E1A" w:rsidRDefault="006A29C1" w:rsidP="006A5A87">
            <w:pPr>
              <w:spacing w:after="0"/>
              <w:jc w:val="center"/>
              <w:rPr>
                <w:rFonts w:eastAsia="Calibri"/>
              </w:rPr>
            </w:pPr>
          </w:p>
        </w:tc>
        <w:tc>
          <w:tcPr>
            <w:tcW w:w="2408" w:type="dxa"/>
            <w:shd w:val="clear" w:color="auto" w:fill="auto"/>
            <w:vAlign w:val="center"/>
          </w:tcPr>
          <w:p w:rsidR="006A29C1" w:rsidRPr="001A4E1A" w:rsidRDefault="006A29C1" w:rsidP="006A5A87">
            <w:pPr>
              <w:spacing w:after="0"/>
              <w:rPr>
                <w:rFonts w:eastAsia="Calibri"/>
              </w:rPr>
            </w:pPr>
            <w:r w:rsidRPr="001A4E1A">
              <w:rPr>
                <w:rFonts w:eastAsia="Calibri"/>
              </w:rPr>
              <w:t>Mi-carême</w:t>
            </w:r>
          </w:p>
        </w:tc>
        <w:tc>
          <w:tcPr>
            <w:tcW w:w="4827" w:type="dxa"/>
            <w:shd w:val="clear" w:color="auto" w:fill="auto"/>
            <w:vAlign w:val="center"/>
          </w:tcPr>
          <w:p w:rsidR="006A29C1" w:rsidRPr="001A4E1A" w:rsidRDefault="006A29C1" w:rsidP="006A5A87">
            <w:pPr>
              <w:spacing w:after="0"/>
              <w:rPr>
                <w:rFonts w:eastAsia="Calibri"/>
              </w:rPr>
            </w:pPr>
            <w:r w:rsidRPr="001A4E1A">
              <w:rPr>
                <w:rFonts w:eastAsia="Calibri"/>
              </w:rPr>
              <w:t>Jeudi 8 mars 2018</w:t>
            </w:r>
          </w:p>
        </w:tc>
      </w:tr>
      <w:tr w:rsidR="006A29C1" w:rsidRPr="001A4E1A" w:rsidTr="006A5A87">
        <w:trPr>
          <w:trHeight w:val="365"/>
        </w:trPr>
        <w:tc>
          <w:tcPr>
            <w:tcW w:w="2053" w:type="dxa"/>
            <w:vMerge/>
            <w:tcBorders>
              <w:bottom w:val="single" w:sz="4" w:space="0" w:color="auto"/>
            </w:tcBorders>
            <w:shd w:val="clear" w:color="auto" w:fill="FF9900"/>
            <w:vAlign w:val="center"/>
          </w:tcPr>
          <w:p w:rsidR="006A29C1" w:rsidRPr="001A4E1A" w:rsidRDefault="006A29C1" w:rsidP="006A5A87">
            <w:pPr>
              <w:spacing w:after="0"/>
              <w:jc w:val="center"/>
              <w:rPr>
                <w:rFonts w:eastAsia="Calibri"/>
              </w:rPr>
            </w:pPr>
          </w:p>
        </w:tc>
        <w:tc>
          <w:tcPr>
            <w:tcW w:w="2408" w:type="dxa"/>
            <w:vMerge w:val="restart"/>
            <w:shd w:val="clear" w:color="auto" w:fill="auto"/>
            <w:vAlign w:val="center"/>
          </w:tcPr>
          <w:p w:rsidR="006A29C1" w:rsidRPr="001A4E1A" w:rsidRDefault="006A29C1" w:rsidP="006A5A87">
            <w:pPr>
              <w:spacing w:after="0"/>
              <w:rPr>
                <w:rFonts w:eastAsia="Calibri"/>
              </w:rPr>
            </w:pPr>
            <w:r w:rsidRPr="001A4E1A">
              <w:rPr>
                <w:rFonts w:eastAsia="Calibri"/>
              </w:rPr>
              <w:t xml:space="preserve">Vacances de pâques </w:t>
            </w:r>
          </w:p>
        </w:tc>
        <w:tc>
          <w:tcPr>
            <w:tcW w:w="4827" w:type="dxa"/>
            <w:vMerge w:val="restart"/>
            <w:shd w:val="clear" w:color="auto" w:fill="auto"/>
            <w:vAlign w:val="center"/>
          </w:tcPr>
          <w:p w:rsidR="006A29C1" w:rsidRPr="001A4E1A" w:rsidRDefault="006A29C1" w:rsidP="006A5A87">
            <w:pPr>
              <w:spacing w:after="0"/>
              <w:rPr>
                <w:rFonts w:eastAsia="Calibri"/>
              </w:rPr>
            </w:pPr>
            <w:r w:rsidRPr="001A4E1A">
              <w:rPr>
                <w:rFonts w:eastAsia="Calibri"/>
              </w:rPr>
              <w:t>A la fin des cours du Samedi 24 mars 2018</w:t>
            </w:r>
          </w:p>
          <w:p w:rsidR="006A29C1" w:rsidRPr="001A4E1A" w:rsidRDefault="006A29C1" w:rsidP="006A5A87">
            <w:pPr>
              <w:spacing w:after="0"/>
              <w:rPr>
                <w:rFonts w:eastAsia="Calibri"/>
              </w:rPr>
            </w:pPr>
            <w:r w:rsidRPr="001A4E1A">
              <w:rPr>
                <w:rFonts w:eastAsia="Calibri"/>
              </w:rPr>
              <w:t>Reprise lundi 9 avril 2018</w:t>
            </w:r>
          </w:p>
        </w:tc>
      </w:tr>
      <w:tr w:rsidR="006A29C1" w:rsidRPr="001A4E1A" w:rsidTr="006A5A87">
        <w:trPr>
          <w:trHeight w:val="402"/>
        </w:trPr>
        <w:tc>
          <w:tcPr>
            <w:tcW w:w="2053" w:type="dxa"/>
            <w:vMerge w:val="restart"/>
            <w:tcBorders>
              <w:top w:val="single" w:sz="4" w:space="0" w:color="auto"/>
            </w:tcBorders>
            <w:shd w:val="clear" w:color="auto" w:fill="E36C0A"/>
            <w:vAlign w:val="center"/>
          </w:tcPr>
          <w:p w:rsidR="006A29C1" w:rsidRPr="001A4E1A" w:rsidRDefault="006A29C1" w:rsidP="006A5A87">
            <w:pPr>
              <w:spacing w:after="0"/>
              <w:jc w:val="center"/>
              <w:rPr>
                <w:rFonts w:eastAsia="Calibri"/>
              </w:rPr>
            </w:pPr>
            <w:r w:rsidRPr="001A4E1A">
              <w:rPr>
                <w:rFonts w:eastAsia="Calibri"/>
              </w:rPr>
              <w:t>5</w:t>
            </w:r>
          </w:p>
        </w:tc>
        <w:tc>
          <w:tcPr>
            <w:tcW w:w="2408" w:type="dxa"/>
            <w:vMerge/>
            <w:shd w:val="clear" w:color="auto" w:fill="auto"/>
            <w:vAlign w:val="center"/>
          </w:tcPr>
          <w:p w:rsidR="006A29C1" w:rsidRPr="001A4E1A" w:rsidRDefault="006A29C1" w:rsidP="006A5A87">
            <w:pPr>
              <w:spacing w:after="0"/>
              <w:rPr>
                <w:rFonts w:eastAsia="Calibri"/>
              </w:rPr>
            </w:pPr>
          </w:p>
        </w:tc>
        <w:tc>
          <w:tcPr>
            <w:tcW w:w="4827" w:type="dxa"/>
            <w:vMerge/>
            <w:shd w:val="clear" w:color="auto" w:fill="auto"/>
            <w:vAlign w:val="center"/>
          </w:tcPr>
          <w:p w:rsidR="006A29C1" w:rsidRPr="001A4E1A" w:rsidRDefault="006A29C1" w:rsidP="006A5A87">
            <w:pPr>
              <w:spacing w:after="0"/>
              <w:rPr>
                <w:rFonts w:eastAsia="Calibri"/>
              </w:rPr>
            </w:pPr>
          </w:p>
        </w:tc>
      </w:tr>
      <w:tr w:rsidR="006A29C1" w:rsidRPr="001A4E1A" w:rsidTr="006A5A87">
        <w:trPr>
          <w:trHeight w:val="698"/>
        </w:trPr>
        <w:tc>
          <w:tcPr>
            <w:tcW w:w="2053" w:type="dxa"/>
            <w:vMerge/>
            <w:shd w:val="clear" w:color="auto" w:fill="E36C0A"/>
            <w:vAlign w:val="center"/>
          </w:tcPr>
          <w:p w:rsidR="006A29C1" w:rsidRPr="001A4E1A" w:rsidRDefault="006A29C1" w:rsidP="006A5A87">
            <w:pPr>
              <w:spacing w:after="0"/>
              <w:jc w:val="center"/>
              <w:rPr>
                <w:rFonts w:eastAsia="Calibri"/>
              </w:rPr>
            </w:pPr>
          </w:p>
        </w:tc>
        <w:tc>
          <w:tcPr>
            <w:tcW w:w="2408" w:type="dxa"/>
            <w:shd w:val="clear" w:color="auto" w:fill="auto"/>
            <w:vAlign w:val="center"/>
          </w:tcPr>
          <w:p w:rsidR="006A29C1" w:rsidRPr="001A4E1A" w:rsidRDefault="006A29C1" w:rsidP="006A5A87">
            <w:pPr>
              <w:spacing w:after="0"/>
              <w:rPr>
                <w:rFonts w:eastAsia="Calibri"/>
              </w:rPr>
            </w:pPr>
            <w:r w:rsidRPr="001A4E1A">
              <w:rPr>
                <w:rFonts w:eastAsia="Calibri"/>
              </w:rPr>
              <w:t>Grandes vacances 2017</w:t>
            </w:r>
          </w:p>
        </w:tc>
        <w:tc>
          <w:tcPr>
            <w:tcW w:w="4827" w:type="dxa"/>
            <w:shd w:val="clear" w:color="auto" w:fill="auto"/>
            <w:vAlign w:val="center"/>
          </w:tcPr>
          <w:p w:rsidR="006A29C1" w:rsidRPr="001A4E1A" w:rsidRDefault="006A29C1" w:rsidP="006A5A87">
            <w:pPr>
              <w:spacing w:after="0"/>
              <w:rPr>
                <w:rFonts w:eastAsia="Calibri"/>
              </w:rPr>
            </w:pPr>
            <w:r w:rsidRPr="001A4E1A">
              <w:rPr>
                <w:rFonts w:eastAsia="Calibri"/>
              </w:rPr>
              <w:t>A la fin des cours du vendredi 6 juillet 2018</w:t>
            </w:r>
          </w:p>
        </w:tc>
      </w:tr>
    </w:tbl>
    <w:p w:rsidR="00FD55AA" w:rsidRDefault="00FD55AA"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cs="Helvetica"/>
          <w:b/>
        </w:rPr>
      </w:pPr>
    </w:p>
    <w:p w:rsidR="006A29C1" w:rsidRDefault="006A29C1"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cs="Helvetica"/>
          <w:b/>
        </w:rPr>
      </w:pPr>
    </w:p>
    <w:p w:rsidR="006A29C1" w:rsidRDefault="006A29C1"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cs="Helvetica"/>
          <w:b/>
        </w:rPr>
      </w:pPr>
    </w:p>
    <w:p w:rsidR="006A29C1" w:rsidRDefault="006A29C1"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cs="Helvetica"/>
          <w:b/>
        </w:rPr>
      </w:pPr>
    </w:p>
    <w:p w:rsidR="006A29C1" w:rsidRDefault="006A29C1"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cs="Helvetica"/>
          <w:b/>
        </w:rPr>
      </w:pPr>
    </w:p>
    <w:p w:rsidR="006A29C1" w:rsidRDefault="006A29C1"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cs="Helvetica"/>
          <w:b/>
        </w:rPr>
      </w:pPr>
    </w:p>
    <w:p w:rsidR="006A29C1" w:rsidRDefault="006A29C1"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cs="Helvetica"/>
          <w:b/>
        </w:rPr>
      </w:pPr>
    </w:p>
    <w:p w:rsidR="006A29C1" w:rsidRDefault="006A29C1"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cs="Helvetica"/>
          <w:b/>
        </w:rPr>
      </w:pPr>
    </w:p>
    <w:p w:rsidR="006A29C1" w:rsidRDefault="006A29C1"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cs="Helvetica"/>
          <w:b/>
        </w:rPr>
      </w:pPr>
    </w:p>
    <w:p w:rsidR="006A29C1" w:rsidRDefault="006A29C1"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cs="Helvetica"/>
          <w:b/>
        </w:rPr>
      </w:pPr>
    </w:p>
    <w:p w:rsidR="006A29C1" w:rsidRDefault="006A29C1"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cs="Helvetica"/>
          <w:b/>
        </w:rPr>
      </w:pPr>
    </w:p>
    <w:p w:rsidR="006A29C1" w:rsidRDefault="006A29C1"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cs="Helvetica"/>
          <w:b/>
        </w:rPr>
      </w:pPr>
    </w:p>
    <w:p w:rsidR="006A29C1" w:rsidRDefault="006A29C1"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cs="Helvetica"/>
          <w:b/>
        </w:rPr>
      </w:pPr>
    </w:p>
    <w:p w:rsidR="006A29C1" w:rsidRDefault="006A29C1"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cs="Helvetica"/>
          <w:b/>
        </w:rPr>
      </w:pPr>
    </w:p>
    <w:p w:rsidR="006A29C1" w:rsidRDefault="006A29C1"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cs="Helvetica"/>
          <w:b/>
        </w:rPr>
      </w:pPr>
    </w:p>
    <w:p w:rsidR="001E681D" w:rsidRDefault="001E681D"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cs="Helvetica"/>
          <w:b/>
        </w:rPr>
      </w:pPr>
    </w:p>
    <w:p w:rsidR="00B11D1A" w:rsidRDefault="00B11D1A"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cs="Helvetica"/>
          <w:b/>
        </w:rPr>
      </w:pPr>
    </w:p>
    <w:p w:rsidR="006A29C1" w:rsidRDefault="006A29C1"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cs="Helvetica"/>
          <w:b/>
        </w:rPr>
      </w:pPr>
    </w:p>
    <w:p w:rsidR="006A29C1" w:rsidRDefault="006A29C1" w:rsidP="00FD55A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cs="Helvetica"/>
          <w:b/>
        </w:rPr>
      </w:pPr>
    </w:p>
    <w:p w:rsidR="00F1236F" w:rsidRDefault="00F1236F" w:rsidP="00FD55AA">
      <w:pPr>
        <w:pStyle w:val="Titre"/>
      </w:pPr>
    </w:p>
    <w:p w:rsidR="00FD55AA" w:rsidRPr="0020090C" w:rsidRDefault="00FD55AA" w:rsidP="00FD55AA">
      <w:pPr>
        <w:pStyle w:val="Titre"/>
      </w:pPr>
      <w:r>
        <w:t xml:space="preserve">ANNEXE 3 : </w:t>
      </w:r>
      <w:r w:rsidR="006A29C1" w:rsidRPr="006F5419">
        <w:t>Tableau des locaux utilisables par école</w:t>
      </w:r>
    </w:p>
    <w:p w:rsidR="00FD55AA" w:rsidRPr="006A29C1" w:rsidRDefault="00FD55AA" w:rsidP="006A29C1">
      <w:pPr>
        <w:spacing w:after="0"/>
        <w:rPr>
          <w:sz w:val="10"/>
          <w:szCs w:val="10"/>
        </w:rPr>
      </w:pPr>
    </w:p>
    <w:tbl>
      <w:tblPr>
        <w:tblpPr w:leftFromText="141" w:rightFromText="141" w:vertAnchor="text" w:tblpXSpec="center" w:tblpY="1"/>
        <w:tblOverlap w:val="never"/>
        <w:tblW w:w="8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85"/>
        <w:gridCol w:w="4253"/>
      </w:tblGrid>
      <w:tr w:rsidR="006A29C1" w:rsidRPr="006A29C1" w:rsidTr="006A5A87">
        <w:trPr>
          <w:trHeight w:val="416"/>
        </w:trPr>
        <w:tc>
          <w:tcPr>
            <w:tcW w:w="4185" w:type="dxa"/>
            <w:shd w:val="clear" w:color="auto" w:fill="F2F2F2"/>
            <w:vAlign w:val="center"/>
          </w:tcPr>
          <w:p w:rsidR="006A29C1" w:rsidRPr="006A29C1" w:rsidRDefault="006A29C1" w:rsidP="006A29C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eastAsia="Calibri" w:cs="Helvetica"/>
                <w:b/>
                <w:sz w:val="22"/>
                <w:szCs w:val="22"/>
              </w:rPr>
            </w:pPr>
            <w:r w:rsidRPr="006A29C1">
              <w:rPr>
                <w:rFonts w:eastAsia="Calibri" w:cs="Helvetica"/>
                <w:b/>
                <w:sz w:val="22"/>
                <w:szCs w:val="22"/>
              </w:rPr>
              <w:lastRenderedPageBreak/>
              <w:t>Ecoles</w:t>
            </w:r>
          </w:p>
        </w:tc>
        <w:tc>
          <w:tcPr>
            <w:tcW w:w="4253" w:type="dxa"/>
            <w:shd w:val="clear" w:color="auto" w:fill="F2F2F2"/>
            <w:vAlign w:val="center"/>
          </w:tcPr>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eastAsia="Calibri" w:cs="Helvetica"/>
                <w:b/>
                <w:sz w:val="22"/>
                <w:szCs w:val="22"/>
              </w:rPr>
            </w:pPr>
            <w:r w:rsidRPr="006A29C1">
              <w:rPr>
                <w:rFonts w:eastAsia="Calibri" w:cs="Helvetica"/>
                <w:b/>
                <w:sz w:val="22"/>
                <w:szCs w:val="22"/>
              </w:rPr>
              <w:t>Locaux utilisables</w:t>
            </w:r>
          </w:p>
        </w:tc>
      </w:tr>
      <w:tr w:rsidR="006A29C1" w:rsidRPr="006A29C1" w:rsidTr="006A5A87">
        <w:tc>
          <w:tcPr>
            <w:tcW w:w="4185" w:type="dxa"/>
            <w:shd w:val="clear" w:color="auto" w:fill="auto"/>
            <w:vAlign w:val="center"/>
          </w:tcPr>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sz w:val="22"/>
                <w:szCs w:val="22"/>
              </w:rPr>
              <w:t>Ecole élémentaire Lucie CALENDRIER</w:t>
            </w:r>
          </w:p>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sz w:val="22"/>
                <w:szCs w:val="22"/>
              </w:rPr>
              <w:t>Bourg</w:t>
            </w:r>
          </w:p>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b/>
                <w:sz w:val="22"/>
                <w:szCs w:val="22"/>
              </w:rPr>
              <w:t>Direction</w:t>
            </w:r>
            <w:r w:rsidRPr="006A29C1">
              <w:rPr>
                <w:rFonts w:eastAsia="Calibri" w:cs="Helvetica"/>
                <w:sz w:val="22"/>
                <w:szCs w:val="22"/>
              </w:rPr>
              <w:t> : Nicole GRIPPONE</w:t>
            </w:r>
          </w:p>
        </w:tc>
        <w:tc>
          <w:tcPr>
            <w:tcW w:w="4253" w:type="dxa"/>
            <w:shd w:val="clear" w:color="auto" w:fill="auto"/>
            <w:vAlign w:val="center"/>
          </w:tcPr>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sz w:val="22"/>
                <w:szCs w:val="22"/>
              </w:rPr>
              <w:t>Cour, cour gazonnée, salle polyvalente 110m2, 2 salles d’activité (ananas et cerise), BCD, bibliothèque multimédia, réfectoire Mixte 1, réfectoire central</w:t>
            </w:r>
          </w:p>
        </w:tc>
      </w:tr>
      <w:tr w:rsidR="006A29C1" w:rsidRPr="006A29C1" w:rsidTr="006A5A87">
        <w:tc>
          <w:tcPr>
            <w:tcW w:w="4185" w:type="dxa"/>
            <w:shd w:val="clear" w:color="auto" w:fill="auto"/>
            <w:vAlign w:val="center"/>
          </w:tcPr>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sz w:val="22"/>
                <w:szCs w:val="22"/>
              </w:rPr>
              <w:t>Ecole élémentaire Ginette MARAGNES</w:t>
            </w:r>
          </w:p>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sz w:val="22"/>
                <w:szCs w:val="22"/>
              </w:rPr>
              <w:t>Bourg</w:t>
            </w:r>
          </w:p>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b/>
                <w:sz w:val="22"/>
                <w:szCs w:val="22"/>
              </w:rPr>
              <w:t>Direction</w:t>
            </w:r>
            <w:r w:rsidRPr="006A29C1">
              <w:rPr>
                <w:rFonts w:eastAsia="Calibri" w:cs="Helvetica"/>
                <w:sz w:val="22"/>
                <w:szCs w:val="22"/>
              </w:rPr>
              <w:t> : Lucien KANCEL</w:t>
            </w:r>
          </w:p>
        </w:tc>
        <w:tc>
          <w:tcPr>
            <w:tcW w:w="4253" w:type="dxa"/>
            <w:shd w:val="clear" w:color="auto" w:fill="auto"/>
            <w:vAlign w:val="center"/>
          </w:tcPr>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sz w:val="22"/>
                <w:szCs w:val="22"/>
              </w:rPr>
              <w:t>Cour, espace gazonnée, salle polyvalente 110m2, 3 salles d’activité (cerise, carambole, goyave), BCD, bibliothèque multimédia, réfectoire central</w:t>
            </w:r>
          </w:p>
        </w:tc>
      </w:tr>
      <w:tr w:rsidR="006A29C1" w:rsidRPr="006A29C1" w:rsidTr="006A5A87">
        <w:tc>
          <w:tcPr>
            <w:tcW w:w="4185" w:type="dxa"/>
            <w:shd w:val="clear" w:color="auto" w:fill="auto"/>
            <w:vAlign w:val="center"/>
          </w:tcPr>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sz w:val="22"/>
                <w:szCs w:val="22"/>
              </w:rPr>
              <w:t>Ecole élémentaire Albert LAZARD</w:t>
            </w:r>
          </w:p>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sz w:val="22"/>
                <w:szCs w:val="22"/>
              </w:rPr>
              <w:t>Douville</w:t>
            </w:r>
          </w:p>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b/>
                <w:sz w:val="22"/>
                <w:szCs w:val="22"/>
              </w:rPr>
              <w:t>Direction</w:t>
            </w:r>
            <w:r w:rsidRPr="006A29C1">
              <w:rPr>
                <w:rFonts w:eastAsia="Calibri" w:cs="Helvetica"/>
                <w:sz w:val="22"/>
                <w:szCs w:val="22"/>
              </w:rPr>
              <w:t> : Robert BORDERAN</w:t>
            </w:r>
          </w:p>
        </w:tc>
        <w:tc>
          <w:tcPr>
            <w:tcW w:w="4253" w:type="dxa"/>
            <w:shd w:val="clear" w:color="auto" w:fill="auto"/>
            <w:vAlign w:val="center"/>
          </w:tcPr>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sz w:val="22"/>
                <w:szCs w:val="22"/>
              </w:rPr>
              <w:t xml:space="preserve">Cour, hall, BCD, Gymnase S. BARNY, salle d’art plastique, Cyber base, auditorium (salle </w:t>
            </w:r>
          </w:p>
        </w:tc>
      </w:tr>
      <w:tr w:rsidR="006A29C1" w:rsidRPr="006A29C1" w:rsidTr="006A5A87">
        <w:tc>
          <w:tcPr>
            <w:tcW w:w="4185" w:type="dxa"/>
            <w:shd w:val="clear" w:color="auto" w:fill="auto"/>
            <w:vAlign w:val="center"/>
          </w:tcPr>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sz w:val="22"/>
                <w:szCs w:val="22"/>
              </w:rPr>
              <w:t>Ecole élémentaire Victor VALIER</w:t>
            </w:r>
          </w:p>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sz w:val="22"/>
                <w:szCs w:val="22"/>
              </w:rPr>
              <w:t>Grands-Fonds</w:t>
            </w:r>
          </w:p>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b/>
                <w:sz w:val="22"/>
                <w:szCs w:val="22"/>
              </w:rPr>
              <w:t>Direction</w:t>
            </w:r>
            <w:r w:rsidRPr="006A29C1">
              <w:rPr>
                <w:rFonts w:eastAsia="Calibri" w:cs="Helvetica"/>
                <w:sz w:val="22"/>
                <w:szCs w:val="22"/>
              </w:rPr>
              <w:t> : Stéphanie RANVIER</w:t>
            </w:r>
          </w:p>
        </w:tc>
        <w:tc>
          <w:tcPr>
            <w:tcW w:w="4253" w:type="dxa"/>
            <w:shd w:val="clear" w:color="auto" w:fill="auto"/>
            <w:vAlign w:val="center"/>
          </w:tcPr>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sz w:val="22"/>
                <w:szCs w:val="22"/>
              </w:rPr>
              <w:t>Cour, BCD, réfectoire</w:t>
            </w:r>
          </w:p>
        </w:tc>
      </w:tr>
      <w:tr w:rsidR="006A29C1" w:rsidRPr="006A29C1" w:rsidTr="006A5A87">
        <w:tc>
          <w:tcPr>
            <w:tcW w:w="4185" w:type="dxa"/>
            <w:shd w:val="clear" w:color="auto" w:fill="auto"/>
            <w:vAlign w:val="center"/>
          </w:tcPr>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sz w:val="22"/>
                <w:szCs w:val="22"/>
              </w:rPr>
              <w:t>Ecole élémentaire R&amp;G MATHURINE</w:t>
            </w:r>
          </w:p>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sz w:val="22"/>
                <w:szCs w:val="22"/>
              </w:rPr>
              <w:t>Deshauteurs</w:t>
            </w:r>
          </w:p>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b/>
                <w:sz w:val="22"/>
                <w:szCs w:val="22"/>
              </w:rPr>
              <w:t>Direction</w:t>
            </w:r>
            <w:r w:rsidRPr="006A29C1">
              <w:rPr>
                <w:rFonts w:eastAsia="Calibri" w:cs="Helvetica"/>
                <w:sz w:val="22"/>
                <w:szCs w:val="22"/>
              </w:rPr>
              <w:t> : Stéphanie HIRA</w:t>
            </w:r>
          </w:p>
        </w:tc>
        <w:tc>
          <w:tcPr>
            <w:tcW w:w="4253" w:type="dxa"/>
            <w:shd w:val="clear" w:color="auto" w:fill="auto"/>
            <w:vAlign w:val="center"/>
          </w:tcPr>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sz w:val="22"/>
                <w:szCs w:val="22"/>
              </w:rPr>
              <w:t>Cour, espace gazonnée, préau, réfectoire, BCD</w:t>
            </w:r>
          </w:p>
        </w:tc>
      </w:tr>
      <w:tr w:rsidR="006A29C1" w:rsidRPr="006A29C1" w:rsidTr="006A5A87">
        <w:tc>
          <w:tcPr>
            <w:tcW w:w="4185" w:type="dxa"/>
            <w:shd w:val="clear" w:color="auto" w:fill="auto"/>
            <w:vAlign w:val="center"/>
          </w:tcPr>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sz w:val="22"/>
                <w:szCs w:val="22"/>
              </w:rPr>
              <w:t>Ecole élémentaire Florent DONNAT</w:t>
            </w:r>
          </w:p>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sz w:val="22"/>
                <w:szCs w:val="22"/>
              </w:rPr>
              <w:t>Saint-Protais</w:t>
            </w:r>
          </w:p>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b/>
                <w:sz w:val="22"/>
                <w:szCs w:val="22"/>
              </w:rPr>
              <w:t>Direction</w:t>
            </w:r>
            <w:r w:rsidRPr="006A29C1">
              <w:rPr>
                <w:rFonts w:eastAsia="Calibri" w:cs="Helvetica"/>
                <w:sz w:val="22"/>
                <w:szCs w:val="22"/>
              </w:rPr>
              <w:t> : Magalie COMPPER</w:t>
            </w:r>
          </w:p>
        </w:tc>
        <w:tc>
          <w:tcPr>
            <w:tcW w:w="4253" w:type="dxa"/>
            <w:shd w:val="clear" w:color="auto" w:fill="auto"/>
            <w:vAlign w:val="center"/>
          </w:tcPr>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sz w:val="22"/>
                <w:szCs w:val="22"/>
              </w:rPr>
              <w:t>Cour, BCD</w:t>
            </w:r>
          </w:p>
        </w:tc>
      </w:tr>
      <w:tr w:rsidR="006A29C1" w:rsidRPr="006A29C1" w:rsidTr="006A5A87">
        <w:trPr>
          <w:trHeight w:val="111"/>
        </w:trPr>
        <w:tc>
          <w:tcPr>
            <w:tcW w:w="4185" w:type="dxa"/>
            <w:shd w:val="clear" w:color="auto" w:fill="D9D9D9"/>
            <w:vAlign w:val="center"/>
          </w:tcPr>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p>
        </w:tc>
        <w:tc>
          <w:tcPr>
            <w:tcW w:w="4253" w:type="dxa"/>
            <w:shd w:val="clear" w:color="auto" w:fill="D9D9D9"/>
            <w:vAlign w:val="center"/>
          </w:tcPr>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p>
        </w:tc>
      </w:tr>
      <w:tr w:rsidR="006A29C1" w:rsidRPr="006A29C1" w:rsidTr="006A5A87">
        <w:trPr>
          <w:trHeight w:val="767"/>
        </w:trPr>
        <w:tc>
          <w:tcPr>
            <w:tcW w:w="4185" w:type="dxa"/>
            <w:shd w:val="clear" w:color="auto" w:fill="auto"/>
            <w:vAlign w:val="center"/>
          </w:tcPr>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sz w:val="22"/>
                <w:szCs w:val="22"/>
              </w:rPr>
              <w:t>Ecole primaire Richard PIERROT</w:t>
            </w:r>
          </w:p>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sz w:val="22"/>
                <w:szCs w:val="22"/>
              </w:rPr>
              <w:t>Château Brun</w:t>
            </w:r>
          </w:p>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b/>
                <w:sz w:val="22"/>
                <w:szCs w:val="22"/>
              </w:rPr>
              <w:t>Direction</w:t>
            </w:r>
            <w:r w:rsidRPr="006A29C1">
              <w:rPr>
                <w:rFonts w:eastAsia="Calibri" w:cs="Helvetica"/>
                <w:sz w:val="22"/>
                <w:szCs w:val="22"/>
              </w:rPr>
              <w:t> : Sandra PEDURANT</w:t>
            </w:r>
          </w:p>
        </w:tc>
        <w:tc>
          <w:tcPr>
            <w:tcW w:w="4253" w:type="dxa"/>
            <w:shd w:val="clear" w:color="auto" w:fill="auto"/>
            <w:vAlign w:val="center"/>
          </w:tcPr>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sz w:val="22"/>
                <w:szCs w:val="22"/>
              </w:rPr>
              <w:t>Cour, préau, réfectoire</w:t>
            </w:r>
          </w:p>
        </w:tc>
      </w:tr>
      <w:tr w:rsidR="006A29C1" w:rsidRPr="006A29C1" w:rsidTr="006A5A87">
        <w:tc>
          <w:tcPr>
            <w:tcW w:w="4185" w:type="dxa"/>
            <w:shd w:val="clear" w:color="auto" w:fill="D9D9D9"/>
            <w:vAlign w:val="center"/>
          </w:tcPr>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p>
        </w:tc>
        <w:tc>
          <w:tcPr>
            <w:tcW w:w="4253" w:type="dxa"/>
            <w:shd w:val="clear" w:color="auto" w:fill="D9D9D9"/>
            <w:vAlign w:val="center"/>
          </w:tcPr>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p>
        </w:tc>
      </w:tr>
      <w:tr w:rsidR="006A29C1" w:rsidRPr="006A29C1" w:rsidTr="006A5A87">
        <w:tc>
          <w:tcPr>
            <w:tcW w:w="4185" w:type="dxa"/>
            <w:shd w:val="clear" w:color="auto" w:fill="auto"/>
            <w:vAlign w:val="center"/>
          </w:tcPr>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sz w:val="22"/>
                <w:szCs w:val="22"/>
              </w:rPr>
              <w:t>Ecole maternelle Marcelle BORIFAX</w:t>
            </w:r>
          </w:p>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sz w:val="22"/>
                <w:szCs w:val="22"/>
              </w:rPr>
              <w:t>Valette</w:t>
            </w:r>
          </w:p>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b/>
                <w:sz w:val="22"/>
                <w:szCs w:val="22"/>
              </w:rPr>
              <w:t>Direction</w:t>
            </w:r>
            <w:r w:rsidRPr="006A29C1">
              <w:rPr>
                <w:rFonts w:eastAsia="Calibri" w:cs="Helvetica"/>
                <w:sz w:val="22"/>
                <w:szCs w:val="22"/>
              </w:rPr>
              <w:t> : Rosette ZAMI</w:t>
            </w:r>
          </w:p>
        </w:tc>
        <w:tc>
          <w:tcPr>
            <w:tcW w:w="4253" w:type="dxa"/>
            <w:shd w:val="clear" w:color="auto" w:fill="auto"/>
            <w:vAlign w:val="center"/>
          </w:tcPr>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sz w:val="22"/>
                <w:szCs w:val="22"/>
              </w:rPr>
              <w:t>Cour, salle de motricité, BCD, hall d’arts plastiques, préfabriqué, préau préfabriqué,  stade, terrain de sport de valette</w:t>
            </w:r>
          </w:p>
        </w:tc>
      </w:tr>
      <w:tr w:rsidR="006A29C1" w:rsidRPr="006A29C1" w:rsidTr="006A5A87">
        <w:tc>
          <w:tcPr>
            <w:tcW w:w="4185" w:type="dxa"/>
            <w:shd w:val="clear" w:color="auto" w:fill="auto"/>
            <w:vAlign w:val="center"/>
          </w:tcPr>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sz w:val="22"/>
                <w:szCs w:val="22"/>
              </w:rPr>
              <w:t>Ecole maternelle Georges TROUPE</w:t>
            </w:r>
          </w:p>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sz w:val="22"/>
                <w:szCs w:val="22"/>
              </w:rPr>
              <w:t>Ffrench</w:t>
            </w:r>
          </w:p>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b/>
                <w:sz w:val="22"/>
                <w:szCs w:val="22"/>
              </w:rPr>
              <w:t>Direction</w:t>
            </w:r>
            <w:r w:rsidRPr="006A29C1">
              <w:rPr>
                <w:rFonts w:eastAsia="Calibri" w:cs="Helvetica"/>
                <w:sz w:val="22"/>
                <w:szCs w:val="22"/>
              </w:rPr>
              <w:t> : Nadine CHARLES-BELAMOUR</w:t>
            </w:r>
          </w:p>
        </w:tc>
        <w:tc>
          <w:tcPr>
            <w:tcW w:w="4253" w:type="dxa"/>
            <w:shd w:val="clear" w:color="auto" w:fill="auto"/>
            <w:vAlign w:val="center"/>
          </w:tcPr>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sz w:val="22"/>
                <w:szCs w:val="22"/>
              </w:rPr>
              <w:t xml:space="preserve">Cour, salle de motricité, préau, </w:t>
            </w:r>
          </w:p>
        </w:tc>
      </w:tr>
      <w:tr w:rsidR="006A29C1" w:rsidRPr="006A29C1" w:rsidTr="006A5A87">
        <w:tc>
          <w:tcPr>
            <w:tcW w:w="4185" w:type="dxa"/>
            <w:shd w:val="clear" w:color="auto" w:fill="auto"/>
            <w:vAlign w:val="center"/>
          </w:tcPr>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sz w:val="22"/>
                <w:szCs w:val="22"/>
              </w:rPr>
              <w:t>Ecole maternelle URBINO CAMPRASSE</w:t>
            </w:r>
          </w:p>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sz w:val="22"/>
                <w:szCs w:val="22"/>
              </w:rPr>
              <w:t>Douville</w:t>
            </w:r>
          </w:p>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b/>
                <w:sz w:val="22"/>
                <w:szCs w:val="22"/>
              </w:rPr>
              <w:t>Direction</w:t>
            </w:r>
            <w:r w:rsidRPr="006A29C1">
              <w:rPr>
                <w:rFonts w:eastAsia="Calibri" w:cs="Helvetica"/>
                <w:sz w:val="22"/>
                <w:szCs w:val="22"/>
              </w:rPr>
              <w:t> : Marie-Laure CARPIN</w:t>
            </w:r>
          </w:p>
        </w:tc>
        <w:tc>
          <w:tcPr>
            <w:tcW w:w="4253" w:type="dxa"/>
            <w:shd w:val="clear" w:color="auto" w:fill="auto"/>
            <w:vAlign w:val="center"/>
          </w:tcPr>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sz w:val="22"/>
                <w:szCs w:val="22"/>
              </w:rPr>
              <w:t xml:space="preserve">Cour, BCD, préau  </w:t>
            </w:r>
          </w:p>
        </w:tc>
      </w:tr>
      <w:tr w:rsidR="006A29C1" w:rsidRPr="006A29C1" w:rsidTr="006A5A87">
        <w:tc>
          <w:tcPr>
            <w:tcW w:w="4185" w:type="dxa"/>
            <w:shd w:val="clear" w:color="auto" w:fill="auto"/>
            <w:vAlign w:val="center"/>
          </w:tcPr>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sz w:val="22"/>
                <w:szCs w:val="22"/>
              </w:rPr>
              <w:t>Ecole maternelle Gontrand JHIGAI</w:t>
            </w:r>
          </w:p>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sz w:val="22"/>
                <w:szCs w:val="22"/>
              </w:rPr>
              <w:t>Richeplaine</w:t>
            </w:r>
          </w:p>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b/>
                <w:sz w:val="22"/>
                <w:szCs w:val="22"/>
              </w:rPr>
              <w:t>Direction</w:t>
            </w:r>
            <w:r w:rsidRPr="006A29C1">
              <w:rPr>
                <w:rFonts w:eastAsia="Calibri" w:cs="Helvetica"/>
                <w:sz w:val="22"/>
                <w:szCs w:val="22"/>
              </w:rPr>
              <w:t> : Cynthia DEJONCKERE</w:t>
            </w:r>
          </w:p>
        </w:tc>
        <w:tc>
          <w:tcPr>
            <w:tcW w:w="4253" w:type="dxa"/>
            <w:shd w:val="clear" w:color="auto" w:fill="auto"/>
            <w:vAlign w:val="center"/>
          </w:tcPr>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sz w:val="22"/>
                <w:szCs w:val="22"/>
              </w:rPr>
              <w:t>Cour, préau</w:t>
            </w:r>
          </w:p>
        </w:tc>
      </w:tr>
      <w:tr w:rsidR="006A29C1" w:rsidRPr="006A29C1" w:rsidTr="006A5A87">
        <w:tc>
          <w:tcPr>
            <w:tcW w:w="4185" w:type="dxa"/>
            <w:shd w:val="clear" w:color="auto" w:fill="auto"/>
            <w:vAlign w:val="center"/>
          </w:tcPr>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sz w:val="22"/>
                <w:szCs w:val="22"/>
              </w:rPr>
              <w:t>Ecole maternelle Emmanuel VILUS</w:t>
            </w:r>
          </w:p>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sz w:val="22"/>
                <w:szCs w:val="22"/>
              </w:rPr>
              <w:t>Maudette</w:t>
            </w:r>
          </w:p>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b/>
                <w:sz w:val="22"/>
                <w:szCs w:val="22"/>
              </w:rPr>
              <w:t>Direction</w:t>
            </w:r>
            <w:r w:rsidRPr="006A29C1">
              <w:rPr>
                <w:rFonts w:eastAsia="Calibri" w:cs="Helvetica"/>
                <w:sz w:val="22"/>
                <w:szCs w:val="22"/>
              </w:rPr>
              <w:t> : Christine FIRMIN</w:t>
            </w:r>
          </w:p>
        </w:tc>
        <w:tc>
          <w:tcPr>
            <w:tcW w:w="4253" w:type="dxa"/>
            <w:shd w:val="clear" w:color="auto" w:fill="auto"/>
            <w:vAlign w:val="center"/>
          </w:tcPr>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sz w:val="22"/>
                <w:szCs w:val="22"/>
              </w:rPr>
              <w:t xml:space="preserve">Cour, réfectoire, préau </w:t>
            </w:r>
          </w:p>
        </w:tc>
      </w:tr>
      <w:tr w:rsidR="006A29C1" w:rsidRPr="006A29C1" w:rsidTr="006A5A87">
        <w:tc>
          <w:tcPr>
            <w:tcW w:w="4185" w:type="dxa"/>
            <w:shd w:val="clear" w:color="auto" w:fill="auto"/>
            <w:vAlign w:val="center"/>
          </w:tcPr>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sz w:val="22"/>
                <w:szCs w:val="22"/>
              </w:rPr>
              <w:t>Ecole maternelle Saturnin PALMIER</w:t>
            </w:r>
          </w:p>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sz w:val="22"/>
                <w:szCs w:val="22"/>
              </w:rPr>
              <w:t>Fouché Deshauteurs</w:t>
            </w:r>
          </w:p>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b/>
                <w:sz w:val="22"/>
                <w:szCs w:val="22"/>
              </w:rPr>
              <w:t>Direction</w:t>
            </w:r>
            <w:r w:rsidRPr="006A29C1">
              <w:rPr>
                <w:rFonts w:eastAsia="Calibri" w:cs="Helvetica"/>
                <w:sz w:val="22"/>
                <w:szCs w:val="22"/>
              </w:rPr>
              <w:t> : Maryse GRANDISSON</w:t>
            </w:r>
          </w:p>
        </w:tc>
        <w:tc>
          <w:tcPr>
            <w:tcW w:w="4253" w:type="dxa"/>
            <w:shd w:val="clear" w:color="auto" w:fill="auto"/>
            <w:vAlign w:val="center"/>
          </w:tcPr>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sz w:val="22"/>
                <w:szCs w:val="22"/>
              </w:rPr>
              <w:t>Cour, réfectoire, préau, BCD</w:t>
            </w:r>
          </w:p>
        </w:tc>
      </w:tr>
      <w:tr w:rsidR="006A29C1" w:rsidRPr="006A29C1" w:rsidTr="006A5A87">
        <w:tc>
          <w:tcPr>
            <w:tcW w:w="4185" w:type="dxa"/>
            <w:shd w:val="clear" w:color="auto" w:fill="auto"/>
            <w:vAlign w:val="center"/>
          </w:tcPr>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sz w:val="22"/>
                <w:szCs w:val="22"/>
              </w:rPr>
              <w:t>Ecole maternelle St-Pierre PHIRMIS</w:t>
            </w:r>
          </w:p>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sz w:val="22"/>
                <w:szCs w:val="22"/>
              </w:rPr>
              <w:t>Grands-Fonds</w:t>
            </w:r>
          </w:p>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b/>
                <w:sz w:val="22"/>
                <w:szCs w:val="22"/>
              </w:rPr>
              <w:t>Direction</w:t>
            </w:r>
            <w:r w:rsidRPr="006A29C1">
              <w:rPr>
                <w:rFonts w:eastAsia="Calibri" w:cs="Helvetica"/>
                <w:sz w:val="22"/>
                <w:szCs w:val="22"/>
              </w:rPr>
              <w:t> : Anna MATIGNON</w:t>
            </w:r>
          </w:p>
        </w:tc>
        <w:tc>
          <w:tcPr>
            <w:tcW w:w="4253" w:type="dxa"/>
            <w:shd w:val="clear" w:color="auto" w:fill="auto"/>
            <w:vAlign w:val="center"/>
          </w:tcPr>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sz w:val="22"/>
                <w:szCs w:val="22"/>
              </w:rPr>
              <w:t>Préau, cour, hall</w:t>
            </w:r>
          </w:p>
        </w:tc>
      </w:tr>
      <w:tr w:rsidR="006A29C1" w:rsidRPr="006A29C1" w:rsidTr="006A5A87">
        <w:tc>
          <w:tcPr>
            <w:tcW w:w="4185" w:type="dxa"/>
            <w:shd w:val="clear" w:color="auto" w:fill="auto"/>
            <w:vAlign w:val="center"/>
          </w:tcPr>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sz w:val="22"/>
                <w:szCs w:val="22"/>
              </w:rPr>
              <w:t>Ecole maternelle Rigobert ANZALA</w:t>
            </w:r>
          </w:p>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sz w:val="22"/>
                <w:szCs w:val="22"/>
              </w:rPr>
              <w:t>Bel Etang</w:t>
            </w:r>
          </w:p>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b/>
                <w:sz w:val="22"/>
                <w:szCs w:val="22"/>
              </w:rPr>
              <w:t>Direction</w:t>
            </w:r>
            <w:r w:rsidRPr="006A29C1">
              <w:rPr>
                <w:rFonts w:eastAsia="Calibri" w:cs="Helvetica"/>
                <w:sz w:val="22"/>
                <w:szCs w:val="22"/>
              </w:rPr>
              <w:t> : Yasmine POITOU</w:t>
            </w:r>
          </w:p>
        </w:tc>
        <w:tc>
          <w:tcPr>
            <w:tcW w:w="4253" w:type="dxa"/>
            <w:shd w:val="clear" w:color="auto" w:fill="auto"/>
            <w:vAlign w:val="center"/>
          </w:tcPr>
          <w:p w:rsidR="006A29C1" w:rsidRPr="006A29C1" w:rsidRDefault="006A29C1" w:rsidP="006A5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eastAsia="Calibri" w:cs="Helvetica"/>
                <w:sz w:val="22"/>
                <w:szCs w:val="22"/>
              </w:rPr>
            </w:pPr>
            <w:r w:rsidRPr="006A29C1">
              <w:rPr>
                <w:rFonts w:eastAsia="Calibri" w:cs="Helvetica"/>
                <w:sz w:val="22"/>
                <w:szCs w:val="22"/>
              </w:rPr>
              <w:t>Cour, salle de motricité, salle d’activité</w:t>
            </w:r>
          </w:p>
        </w:tc>
      </w:tr>
    </w:tbl>
    <w:p w:rsidR="00FD55AA" w:rsidRDefault="00FD55AA"/>
    <w:p w:rsidR="00FD55AA" w:rsidRPr="00A06C48" w:rsidRDefault="00FD55AA"/>
    <w:sectPr w:rsidR="00FD55AA" w:rsidRPr="00A06C48" w:rsidSect="00B11D1A">
      <w:footerReference w:type="even" r:id="rId11"/>
      <w:footerReference w:type="default" r:id="rId12"/>
      <w:pgSz w:w="12240" w:h="15840"/>
      <w:pgMar w:top="284" w:right="1417" w:bottom="284" w:left="1417" w:header="0" w:footer="34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B9E" w:rsidRDefault="00DA1B9E">
      <w:pPr>
        <w:spacing w:after="0"/>
      </w:pPr>
      <w:r>
        <w:separator/>
      </w:r>
    </w:p>
  </w:endnote>
  <w:endnote w:type="continuationSeparator" w:id="0">
    <w:p w:rsidR="00DA1B9E" w:rsidRDefault="00DA1B9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G Times (W1)">
    <w:altName w:val="Times New Roman"/>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Regular">
    <w:altName w:val="Cambria"/>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636" w:rsidRDefault="005801B8" w:rsidP="00FD55AA">
    <w:pPr>
      <w:pStyle w:val="Pieddepage"/>
      <w:framePr w:wrap="around" w:vAnchor="text" w:hAnchor="margin" w:xAlign="right" w:y="1"/>
      <w:rPr>
        <w:rStyle w:val="Numrodepage"/>
      </w:rPr>
    </w:pPr>
    <w:r>
      <w:rPr>
        <w:rStyle w:val="Numrodepage"/>
      </w:rPr>
      <w:fldChar w:fldCharType="begin"/>
    </w:r>
    <w:r w:rsidR="006673A5">
      <w:rPr>
        <w:rStyle w:val="Numrodepage"/>
      </w:rPr>
      <w:instrText>PAGE</w:instrText>
    </w:r>
    <w:r w:rsidR="00CF2636">
      <w:rPr>
        <w:rStyle w:val="Numrodepage"/>
      </w:rPr>
      <w:instrText xml:space="preserve">  </w:instrText>
    </w:r>
    <w:r>
      <w:rPr>
        <w:rStyle w:val="Numrodepage"/>
      </w:rPr>
      <w:fldChar w:fldCharType="end"/>
    </w:r>
  </w:p>
  <w:p w:rsidR="00CF2636" w:rsidRDefault="00CF2636" w:rsidP="00FD55AA">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D1A" w:rsidRDefault="00B11D1A">
    <w:pPr>
      <w:pStyle w:val="Pieddepage"/>
      <w:jc w:val="right"/>
    </w:pPr>
    <w:r>
      <w:t xml:space="preserve">Page </w:t>
    </w:r>
    <w:r w:rsidR="005801B8">
      <w:rPr>
        <w:b/>
      </w:rPr>
      <w:fldChar w:fldCharType="begin"/>
    </w:r>
    <w:r>
      <w:rPr>
        <w:b/>
      </w:rPr>
      <w:instrText>PAGE</w:instrText>
    </w:r>
    <w:r w:rsidR="005801B8">
      <w:rPr>
        <w:b/>
      </w:rPr>
      <w:fldChar w:fldCharType="separate"/>
    </w:r>
    <w:r w:rsidR="004F7261">
      <w:rPr>
        <w:b/>
        <w:noProof/>
      </w:rPr>
      <w:t>9</w:t>
    </w:r>
    <w:r w:rsidR="005801B8">
      <w:rPr>
        <w:b/>
      </w:rPr>
      <w:fldChar w:fldCharType="end"/>
    </w:r>
    <w:r>
      <w:t xml:space="preserve"> sur </w:t>
    </w:r>
    <w:r w:rsidR="005801B8">
      <w:rPr>
        <w:b/>
      </w:rPr>
      <w:fldChar w:fldCharType="begin"/>
    </w:r>
    <w:r>
      <w:rPr>
        <w:b/>
      </w:rPr>
      <w:instrText>NUMPAGES</w:instrText>
    </w:r>
    <w:r w:rsidR="005801B8">
      <w:rPr>
        <w:b/>
      </w:rPr>
      <w:fldChar w:fldCharType="separate"/>
    </w:r>
    <w:r w:rsidR="004F7261">
      <w:rPr>
        <w:b/>
        <w:noProof/>
      </w:rPr>
      <w:t>18</w:t>
    </w:r>
    <w:r w:rsidR="005801B8">
      <w:rPr>
        <w:b/>
      </w:rPr>
      <w:fldChar w:fldCharType="end"/>
    </w:r>
  </w:p>
  <w:p w:rsidR="00CF2636" w:rsidRDefault="00CF2636" w:rsidP="00FD55AA">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B9E" w:rsidRDefault="00DA1B9E">
      <w:pPr>
        <w:spacing w:after="0"/>
      </w:pPr>
      <w:r>
        <w:separator/>
      </w:r>
    </w:p>
  </w:footnote>
  <w:footnote w:type="continuationSeparator" w:id="0">
    <w:p w:rsidR="00DA1B9E" w:rsidRDefault="00DA1B9E">
      <w:pPr>
        <w:spacing w:after="0"/>
      </w:pPr>
      <w:r>
        <w:continuationSeparator/>
      </w:r>
    </w:p>
  </w:footnote>
  <w:footnote w:id="1">
    <w:p w:rsidR="00CF2636" w:rsidRDefault="00CF2636" w:rsidP="00FD55AA">
      <w:pPr>
        <w:spacing w:after="120"/>
        <w:jc w:val="both"/>
        <w:rPr>
          <w:rFonts w:ascii="Arial" w:hAnsi="Arial" w:cs="Arial"/>
          <w:sz w:val="17"/>
        </w:rPr>
      </w:pPr>
      <w:r>
        <w:rPr>
          <w:rStyle w:val="Caractresdenotedebasdepage"/>
          <w:rFonts w:ascii="Arial" w:hAnsi="Arial"/>
        </w:rPr>
        <w:footnoteRef/>
      </w:r>
      <w:r w:rsidR="00B4146B">
        <w:rPr>
          <w:rFonts w:ascii="Arial" w:hAnsi="Arial" w:cs="Arial"/>
          <w:sz w:val="17"/>
        </w:rPr>
        <w:tab/>
      </w:r>
      <w:r>
        <w:rPr>
          <w:rFonts w:ascii="Arial" w:hAnsi="Arial" w:cs="Arial"/>
          <w:sz w:val="17"/>
        </w:rPr>
        <w:t>Règlement n° 99-01 du 16 février 1999 du Comité de la réglementation comptable relatif aux modalités d'établissement des comptes annuels des associations et fondations homologué par l'arrêté du 8 avril 1999 (J.O n° 103 du 4 mai 1999 page 6647).</w:t>
      </w:r>
    </w:p>
  </w:footnote>
  <w:footnote w:id="2">
    <w:p w:rsidR="00CF2636" w:rsidRPr="00DB4BA3" w:rsidRDefault="00CF2636" w:rsidP="00FD55AA">
      <w:pPr>
        <w:pStyle w:val="Notedebasdepage"/>
        <w:spacing w:before="120"/>
        <w:jc w:val="both"/>
        <w:rPr>
          <w:rFonts w:ascii="Arial" w:hAnsi="Arial" w:cs="Arial"/>
          <w:sz w:val="14"/>
        </w:rPr>
      </w:pPr>
      <w:r w:rsidRPr="006E00D1">
        <w:rPr>
          <w:rStyle w:val="Caractresdenotedebasdepage"/>
          <w:rFonts w:ascii="Arial" w:hAnsi="Arial"/>
          <w:b/>
          <w:sz w:val="16"/>
          <w:vertAlign w:val="baseline"/>
        </w:rPr>
        <w:footnoteRef/>
      </w:r>
      <w:r>
        <w:rPr>
          <w:rFonts w:ascii="Arial" w:hAnsi="Arial" w:cs="Arial"/>
          <w:sz w:val="17"/>
        </w:rPr>
        <w:tab/>
      </w:r>
      <w:r w:rsidRPr="00DB4BA3">
        <w:rPr>
          <w:rFonts w:ascii="Arial" w:hAnsi="Arial" w:cs="Arial"/>
          <w:sz w:val="14"/>
        </w:rPr>
        <w:t>Ne pas indiquer les centimes d’euros.</w:t>
      </w:r>
    </w:p>
  </w:footnote>
  <w:footnote w:id="3">
    <w:p w:rsidR="00CF2636" w:rsidRPr="00DB4BA3" w:rsidRDefault="00CF2636" w:rsidP="00FD55AA">
      <w:pPr>
        <w:pStyle w:val="Notedebasdepage"/>
        <w:spacing w:before="120"/>
        <w:jc w:val="both"/>
        <w:rPr>
          <w:rFonts w:ascii="Arial" w:hAnsi="Arial" w:cs="Arial"/>
          <w:sz w:val="14"/>
        </w:rPr>
      </w:pPr>
      <w:r w:rsidRPr="006E00D1">
        <w:rPr>
          <w:rStyle w:val="Caractresdenotedebasdepage"/>
          <w:rFonts w:ascii="Arial" w:hAnsi="Arial"/>
          <w:b/>
          <w:sz w:val="14"/>
          <w:vertAlign w:val="baseline"/>
        </w:rPr>
        <w:footnoteRef/>
      </w:r>
      <w:r w:rsidRPr="00DB4BA3">
        <w:rPr>
          <w:rFonts w:ascii="Arial" w:hAnsi="Arial" w:cs="Arial"/>
          <w:sz w:val="14"/>
        </w:rPr>
        <w:tab/>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4">
    <w:p w:rsidR="00CF2636" w:rsidRPr="00DB4BA3" w:rsidRDefault="00CF2636" w:rsidP="00FD55AA">
      <w:pPr>
        <w:pStyle w:val="Notedebasdepage"/>
        <w:spacing w:before="120"/>
        <w:jc w:val="both"/>
        <w:rPr>
          <w:rFonts w:ascii="Arial" w:hAnsi="Arial" w:cs="Arial"/>
          <w:sz w:val="14"/>
        </w:rPr>
      </w:pPr>
      <w:r w:rsidRPr="006E00D1">
        <w:rPr>
          <w:rStyle w:val="Caractresdenotedebasdepage"/>
          <w:rFonts w:ascii="Arial" w:hAnsi="Arial"/>
          <w:b/>
          <w:sz w:val="14"/>
          <w:vertAlign w:val="baseline"/>
        </w:rPr>
        <w:footnoteRef/>
      </w:r>
      <w:r w:rsidRPr="00DB4BA3">
        <w:rPr>
          <w:rFonts w:ascii="Arial" w:hAnsi="Arial" w:cs="Arial"/>
          <w:sz w:val="14"/>
        </w:rPr>
        <w:tab/>
        <w:t xml:space="preserve"> Catégories d’établissements publics de coopération intercommunale (EPCI) à fiscalité propre : communauté de communes, communauté d’agglomération, communauté urbaine.</w:t>
      </w:r>
    </w:p>
  </w:footnote>
  <w:footnote w:id="5">
    <w:p w:rsidR="00CF2636" w:rsidRDefault="00CF2636" w:rsidP="00FD55AA">
      <w:pPr>
        <w:pStyle w:val="Notedebasdepage"/>
        <w:jc w:val="both"/>
        <w:rPr>
          <w:rFonts w:ascii="Arial" w:hAnsi="Arial" w:cs="Arial"/>
          <w:sz w:val="17"/>
        </w:rPr>
      </w:pPr>
      <w:r w:rsidRPr="006E00D1">
        <w:rPr>
          <w:rStyle w:val="Caractresdenotedebasdepage"/>
          <w:rFonts w:ascii="Arial" w:hAnsi="Arial"/>
          <w:b/>
          <w:sz w:val="14"/>
          <w:vertAlign w:val="baseline"/>
        </w:rPr>
        <w:footnoteRef/>
      </w:r>
      <w:r w:rsidRPr="00DB4BA3">
        <w:rPr>
          <w:rFonts w:ascii="Arial" w:hAnsi="Arial" w:cs="Arial"/>
          <w:sz w:val="14"/>
        </w:rPr>
        <w:tab/>
        <w:t xml:space="preserve"> Le plan comptable des associations, issu du règlement CRC n°99-01, prévoit a minima une information (quantitative ou, à défaut, qualitative) dans l’annexe et une possibilité d’inscription en comptabilité, mais en engagements « hors bilan » et « au pied » du compte de résultat.</w:t>
      </w:r>
    </w:p>
  </w:footnote>
  <w:footnote w:id="6">
    <w:p w:rsidR="00CF2636" w:rsidRDefault="00CF2636" w:rsidP="00FD55AA">
      <w:pPr>
        <w:pStyle w:val="Notedebasdepage"/>
        <w:tabs>
          <w:tab w:val="left" w:pos="284"/>
        </w:tabs>
        <w:spacing w:before="120"/>
        <w:jc w:val="both"/>
        <w:rPr>
          <w:rFonts w:ascii="Arial" w:hAnsi="Arial" w:cs="Arial"/>
          <w:sz w:val="16"/>
        </w:rPr>
      </w:pPr>
      <w:r>
        <w:rPr>
          <w:rStyle w:val="Caractresdenotedebasdepage"/>
          <w:rFonts w:ascii="Arial" w:hAnsi="Arial"/>
          <w:sz w:val="16"/>
        </w:rPr>
        <w:footnoteRef/>
      </w:r>
      <w:r>
        <w:rPr>
          <w:rFonts w:ascii="Arial" w:hAnsi="Arial" w:cs="Arial"/>
          <w:sz w:val="16"/>
        </w:rPr>
        <w:tab/>
        <w:t xml:space="preserve"> Ne pas indiquer les centimes d’euros.</w:t>
      </w:r>
    </w:p>
  </w:footnote>
  <w:footnote w:id="7">
    <w:p w:rsidR="00CF2636" w:rsidRDefault="00CF2636" w:rsidP="00FD55AA">
      <w:pPr>
        <w:pStyle w:val="Notedebasdepage"/>
        <w:tabs>
          <w:tab w:val="left" w:pos="284"/>
        </w:tabs>
        <w:spacing w:before="120"/>
        <w:jc w:val="both"/>
        <w:rPr>
          <w:rFonts w:ascii="Arial" w:hAnsi="Arial" w:cs="Arial"/>
          <w:sz w:val="16"/>
        </w:rPr>
      </w:pPr>
      <w:r>
        <w:rPr>
          <w:rStyle w:val="Caractresdenotedebasdepage"/>
          <w:rFonts w:ascii="Arial" w:hAnsi="Arial"/>
          <w:sz w:val="16"/>
        </w:rPr>
        <w:footnoteRef/>
      </w:r>
      <w:r>
        <w:rPr>
          <w:rFonts w:ascii="Arial" w:hAnsi="Arial" w:cs="Arial"/>
          <w:sz w:val="16"/>
        </w:rPr>
        <w:tab/>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8">
    <w:p w:rsidR="00CF2636" w:rsidRDefault="00CF2636" w:rsidP="00FD55AA">
      <w:pPr>
        <w:pStyle w:val="Notedebasdepage"/>
        <w:tabs>
          <w:tab w:val="left" w:pos="284"/>
        </w:tabs>
        <w:spacing w:before="120"/>
        <w:jc w:val="both"/>
        <w:rPr>
          <w:rFonts w:ascii="Arial" w:hAnsi="Arial" w:cs="Arial"/>
          <w:sz w:val="16"/>
        </w:rPr>
      </w:pPr>
      <w:r>
        <w:rPr>
          <w:rStyle w:val="Caractresdenotedebasdepage"/>
          <w:rFonts w:ascii="Arial" w:hAnsi="Arial"/>
          <w:sz w:val="16"/>
        </w:rPr>
        <w:footnoteRef/>
      </w:r>
      <w:r>
        <w:rPr>
          <w:rFonts w:ascii="Arial" w:hAnsi="Arial" w:cs="Arial"/>
          <w:sz w:val="16"/>
        </w:rPr>
        <w:tab/>
        <w:t xml:space="preserve"> Catégories d’établissements publics de coopération intercommunale (EPCI) à fiscalité propre : communauté de communes, communauté d’agglomération, communauté urbaine.</w:t>
      </w:r>
    </w:p>
  </w:footnote>
  <w:footnote w:id="9">
    <w:p w:rsidR="00CF2636" w:rsidRDefault="00CF2636" w:rsidP="00FD55AA">
      <w:pPr>
        <w:pStyle w:val="Notedebasdepage"/>
        <w:tabs>
          <w:tab w:val="left" w:pos="284"/>
        </w:tabs>
        <w:jc w:val="both"/>
        <w:rPr>
          <w:rFonts w:ascii="Arial" w:hAnsi="Arial" w:cs="Arial"/>
          <w:color w:val="FF0000"/>
          <w:sz w:val="17"/>
        </w:rPr>
      </w:pPr>
      <w:r>
        <w:rPr>
          <w:rStyle w:val="Caractresdenotedebasdepage"/>
          <w:rFonts w:ascii="Arial" w:hAnsi="Arial"/>
          <w:sz w:val="16"/>
        </w:rPr>
        <w:footnoteRef/>
      </w:r>
      <w:r>
        <w:rPr>
          <w:rFonts w:ascii="Arial" w:hAnsi="Arial" w:cs="Arial"/>
          <w:sz w:val="16"/>
        </w:rPr>
        <w:tab/>
        <w:t xml:space="preserve"> Le plan comptable des associations, issu du règlement CRC n°99-01, prévoit a minima une information (quantitative ou, à défaut, qualitative) dans l’annexe et une possibilité d’inscription en comptabilité, mais en engagements « hors bilan » et « au pied » du compte de résultat.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4"/>
    <w:multiLevelType w:val="singleLevel"/>
    <w:tmpl w:val="00000004"/>
    <w:lvl w:ilvl="0">
      <w:start w:val="1"/>
      <w:numFmt w:val="bullet"/>
      <w:lvlText w:val=""/>
      <w:lvlJc w:val="left"/>
      <w:pPr>
        <w:ind w:left="720" w:hanging="360"/>
      </w:pPr>
      <w:rPr>
        <w:rFonts w:ascii="Symbol" w:hAnsi="Symbol"/>
      </w:rPr>
    </w:lvl>
  </w:abstractNum>
  <w:abstractNum w:abstractNumId="3">
    <w:nsid w:val="0E4B04AF"/>
    <w:multiLevelType w:val="hybridMultilevel"/>
    <w:tmpl w:val="E2AC9A92"/>
    <w:lvl w:ilvl="0" w:tplc="9B42DE9C">
      <w:numFmt w:val="bullet"/>
      <w:lvlText w:val="ÿ"/>
      <w:lvlJc w:val="left"/>
      <w:pPr>
        <w:ind w:left="720" w:hanging="360"/>
      </w:pPr>
      <w:rPr>
        <w:rFonts w:ascii="Symbol" w:eastAsia="Calibri"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1C27240"/>
    <w:multiLevelType w:val="hybridMultilevel"/>
    <w:tmpl w:val="A2CCEBAE"/>
    <w:lvl w:ilvl="0" w:tplc="A78AECA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3EB52C8"/>
    <w:multiLevelType w:val="hybridMultilevel"/>
    <w:tmpl w:val="F1A4C458"/>
    <w:lvl w:ilvl="0" w:tplc="9B42DE9C">
      <w:numFmt w:val="bullet"/>
      <w:lvlText w:val="ÿ"/>
      <w:lvlJc w:val="left"/>
      <w:pPr>
        <w:ind w:left="1440" w:hanging="360"/>
      </w:pPr>
      <w:rPr>
        <w:rFonts w:ascii="Symbol" w:eastAsia="Calibri"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4945169C"/>
    <w:multiLevelType w:val="hybridMultilevel"/>
    <w:tmpl w:val="00AABAB4"/>
    <w:lvl w:ilvl="0" w:tplc="040C0001">
      <w:start w:val="1"/>
      <w:numFmt w:val="bullet"/>
      <w:lvlText w:val=""/>
      <w:lvlJc w:val="left"/>
      <w:pPr>
        <w:ind w:left="760" w:hanging="360"/>
      </w:pPr>
      <w:rPr>
        <w:rFonts w:ascii="Wingdings" w:hAnsi="Wingdings" w:hint="default"/>
      </w:rPr>
    </w:lvl>
    <w:lvl w:ilvl="1" w:tplc="040C0003" w:tentative="1">
      <w:start w:val="1"/>
      <w:numFmt w:val="bullet"/>
      <w:lvlText w:val="o"/>
      <w:lvlJc w:val="left"/>
      <w:pPr>
        <w:ind w:left="1480" w:hanging="360"/>
      </w:pPr>
      <w:rPr>
        <w:rFonts w:ascii="Courier New" w:hAnsi="Courier New"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hint="default"/>
      </w:rPr>
    </w:lvl>
    <w:lvl w:ilvl="8" w:tplc="040C0005" w:tentative="1">
      <w:start w:val="1"/>
      <w:numFmt w:val="bullet"/>
      <w:lvlText w:val=""/>
      <w:lvlJc w:val="left"/>
      <w:pPr>
        <w:ind w:left="6520" w:hanging="360"/>
      </w:pPr>
      <w:rPr>
        <w:rFonts w:ascii="Wingdings" w:hAnsi="Wingdings" w:hint="default"/>
      </w:rPr>
    </w:lvl>
  </w:abstractNum>
  <w:abstractNum w:abstractNumId="7">
    <w:nsid w:val="53AC28C5"/>
    <w:multiLevelType w:val="hybridMultilevel"/>
    <w:tmpl w:val="CD445420"/>
    <w:lvl w:ilvl="0" w:tplc="270416B0">
      <w:numFmt w:val="bullet"/>
      <w:lvlText w:val="-"/>
      <w:lvlJc w:val="left"/>
      <w:pPr>
        <w:ind w:left="1500" w:hanging="360"/>
      </w:pPr>
      <w:rPr>
        <w:rFonts w:ascii="Cambria" w:eastAsia="Cambria" w:hAnsi="Cambria" w:cs="MS Gothic" w:hint="default"/>
      </w:rPr>
    </w:lvl>
    <w:lvl w:ilvl="1" w:tplc="040C0003" w:tentative="1">
      <w:start w:val="1"/>
      <w:numFmt w:val="bullet"/>
      <w:lvlText w:val="o"/>
      <w:lvlJc w:val="left"/>
      <w:pPr>
        <w:ind w:left="2220" w:hanging="360"/>
      </w:pPr>
      <w:rPr>
        <w:rFonts w:ascii="Courier New" w:hAnsi="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8">
    <w:nsid w:val="5B994202"/>
    <w:multiLevelType w:val="hybridMultilevel"/>
    <w:tmpl w:val="901855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DA01AAC"/>
    <w:multiLevelType w:val="hybridMultilevel"/>
    <w:tmpl w:val="6E8E9CA2"/>
    <w:lvl w:ilvl="0" w:tplc="9B42DE9C">
      <w:numFmt w:val="bullet"/>
      <w:lvlText w:val="ÿ"/>
      <w:lvlJc w:val="left"/>
      <w:pPr>
        <w:ind w:left="720" w:hanging="360"/>
      </w:pPr>
      <w:rPr>
        <w:rFonts w:ascii="Symbol" w:eastAsia="Calibri"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47B0E2E"/>
    <w:multiLevelType w:val="hybridMultilevel"/>
    <w:tmpl w:val="D21AE93E"/>
    <w:lvl w:ilvl="0" w:tplc="C83E95BC">
      <w:numFmt w:val="bullet"/>
      <w:lvlText w:val="-"/>
      <w:lvlJc w:val="left"/>
      <w:pPr>
        <w:ind w:left="1140" w:hanging="360"/>
      </w:pPr>
      <w:rPr>
        <w:rFonts w:ascii="Cambria" w:eastAsia="Cambria" w:hAnsi="Cambria" w:cs="MS Gothic" w:hint="default"/>
      </w:rPr>
    </w:lvl>
    <w:lvl w:ilvl="1" w:tplc="040C0003" w:tentative="1">
      <w:start w:val="1"/>
      <w:numFmt w:val="bullet"/>
      <w:lvlText w:val="o"/>
      <w:lvlJc w:val="left"/>
      <w:pPr>
        <w:ind w:left="1860" w:hanging="360"/>
      </w:pPr>
      <w:rPr>
        <w:rFonts w:ascii="Courier New" w:hAnsi="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1">
    <w:nsid w:val="6D8C6A28"/>
    <w:multiLevelType w:val="hybridMultilevel"/>
    <w:tmpl w:val="A90494E2"/>
    <w:lvl w:ilvl="0" w:tplc="040C0009">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2">
    <w:nsid w:val="7B1C2E8D"/>
    <w:multiLevelType w:val="hybridMultilevel"/>
    <w:tmpl w:val="282EBF0A"/>
    <w:lvl w:ilvl="0" w:tplc="040C000D">
      <w:start w:val="1"/>
      <w:numFmt w:val="bullet"/>
      <w:lvlText w:val=""/>
      <w:lvlJc w:val="left"/>
      <w:pPr>
        <w:ind w:left="1480" w:hanging="360"/>
      </w:pPr>
      <w:rPr>
        <w:rFonts w:ascii="Wingdings" w:hAnsi="Wingdings" w:hint="default"/>
      </w:rPr>
    </w:lvl>
    <w:lvl w:ilvl="1" w:tplc="040C0003" w:tentative="1">
      <w:start w:val="1"/>
      <w:numFmt w:val="bullet"/>
      <w:lvlText w:val="o"/>
      <w:lvlJc w:val="left"/>
      <w:pPr>
        <w:ind w:left="2200" w:hanging="360"/>
      </w:pPr>
      <w:rPr>
        <w:rFonts w:ascii="Courier New" w:hAnsi="Courier New" w:cs="Courier New" w:hint="default"/>
      </w:rPr>
    </w:lvl>
    <w:lvl w:ilvl="2" w:tplc="040C0005" w:tentative="1">
      <w:start w:val="1"/>
      <w:numFmt w:val="bullet"/>
      <w:lvlText w:val=""/>
      <w:lvlJc w:val="left"/>
      <w:pPr>
        <w:ind w:left="2920" w:hanging="360"/>
      </w:pPr>
      <w:rPr>
        <w:rFonts w:ascii="Wingdings" w:hAnsi="Wingdings" w:hint="default"/>
      </w:rPr>
    </w:lvl>
    <w:lvl w:ilvl="3" w:tplc="040C0001" w:tentative="1">
      <w:start w:val="1"/>
      <w:numFmt w:val="bullet"/>
      <w:lvlText w:val=""/>
      <w:lvlJc w:val="left"/>
      <w:pPr>
        <w:ind w:left="3640" w:hanging="360"/>
      </w:pPr>
      <w:rPr>
        <w:rFonts w:ascii="Symbol" w:hAnsi="Symbol" w:hint="default"/>
      </w:rPr>
    </w:lvl>
    <w:lvl w:ilvl="4" w:tplc="040C0003" w:tentative="1">
      <w:start w:val="1"/>
      <w:numFmt w:val="bullet"/>
      <w:lvlText w:val="o"/>
      <w:lvlJc w:val="left"/>
      <w:pPr>
        <w:ind w:left="4360" w:hanging="360"/>
      </w:pPr>
      <w:rPr>
        <w:rFonts w:ascii="Courier New" w:hAnsi="Courier New" w:cs="Courier New" w:hint="default"/>
      </w:rPr>
    </w:lvl>
    <w:lvl w:ilvl="5" w:tplc="040C0005" w:tentative="1">
      <w:start w:val="1"/>
      <w:numFmt w:val="bullet"/>
      <w:lvlText w:val=""/>
      <w:lvlJc w:val="left"/>
      <w:pPr>
        <w:ind w:left="5080" w:hanging="360"/>
      </w:pPr>
      <w:rPr>
        <w:rFonts w:ascii="Wingdings" w:hAnsi="Wingdings" w:hint="default"/>
      </w:rPr>
    </w:lvl>
    <w:lvl w:ilvl="6" w:tplc="040C0001" w:tentative="1">
      <w:start w:val="1"/>
      <w:numFmt w:val="bullet"/>
      <w:lvlText w:val=""/>
      <w:lvlJc w:val="left"/>
      <w:pPr>
        <w:ind w:left="5800" w:hanging="360"/>
      </w:pPr>
      <w:rPr>
        <w:rFonts w:ascii="Symbol" w:hAnsi="Symbol" w:hint="default"/>
      </w:rPr>
    </w:lvl>
    <w:lvl w:ilvl="7" w:tplc="040C0003" w:tentative="1">
      <w:start w:val="1"/>
      <w:numFmt w:val="bullet"/>
      <w:lvlText w:val="o"/>
      <w:lvlJc w:val="left"/>
      <w:pPr>
        <w:ind w:left="6520" w:hanging="360"/>
      </w:pPr>
      <w:rPr>
        <w:rFonts w:ascii="Courier New" w:hAnsi="Courier New" w:cs="Courier New" w:hint="default"/>
      </w:rPr>
    </w:lvl>
    <w:lvl w:ilvl="8" w:tplc="040C0005" w:tentative="1">
      <w:start w:val="1"/>
      <w:numFmt w:val="bullet"/>
      <w:lvlText w:val=""/>
      <w:lvlJc w:val="left"/>
      <w:pPr>
        <w:ind w:left="724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4"/>
  </w:num>
  <w:num w:numId="6">
    <w:abstractNumId w:val="7"/>
  </w:num>
  <w:num w:numId="7">
    <w:abstractNumId w:val="10"/>
  </w:num>
  <w:num w:numId="8">
    <w:abstractNumId w:val="11"/>
  </w:num>
  <w:num w:numId="9">
    <w:abstractNumId w:val="12"/>
  </w:num>
  <w:num w:numId="10">
    <w:abstractNumId w:val="8"/>
  </w:num>
  <w:num w:numId="11">
    <w:abstractNumId w:val="9"/>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5121">
      <o:colormru v:ext="edit" colors="#cf9"/>
      <o:colormenu v:ext="edit" fillcolor="#cf9"/>
    </o:shapedefaults>
  </w:hdrShapeDefaults>
  <w:footnotePr>
    <w:footnote w:id="-1"/>
    <w:footnote w:id="0"/>
  </w:footnotePr>
  <w:endnotePr>
    <w:endnote w:id="-1"/>
    <w:endnote w:id="0"/>
  </w:endnotePr>
  <w:compat/>
  <w:rsids>
    <w:rsidRoot w:val="00A06C48"/>
    <w:rsid w:val="000B5B1E"/>
    <w:rsid w:val="00154695"/>
    <w:rsid w:val="00194F29"/>
    <w:rsid w:val="001D2551"/>
    <w:rsid w:val="001E681D"/>
    <w:rsid w:val="002015AD"/>
    <w:rsid w:val="002A2E4D"/>
    <w:rsid w:val="00305834"/>
    <w:rsid w:val="00352697"/>
    <w:rsid w:val="00370B4E"/>
    <w:rsid w:val="00386B91"/>
    <w:rsid w:val="003B677B"/>
    <w:rsid w:val="003D6E09"/>
    <w:rsid w:val="004471EB"/>
    <w:rsid w:val="00471D29"/>
    <w:rsid w:val="004C77C8"/>
    <w:rsid w:val="004D23F0"/>
    <w:rsid w:val="004F7261"/>
    <w:rsid w:val="005801B8"/>
    <w:rsid w:val="005842F2"/>
    <w:rsid w:val="005870F2"/>
    <w:rsid w:val="00592559"/>
    <w:rsid w:val="006673A5"/>
    <w:rsid w:val="006A29C1"/>
    <w:rsid w:val="006A5A87"/>
    <w:rsid w:val="006A6AB6"/>
    <w:rsid w:val="006B40BF"/>
    <w:rsid w:val="006C362C"/>
    <w:rsid w:val="006E00D1"/>
    <w:rsid w:val="0071361B"/>
    <w:rsid w:val="007F69E7"/>
    <w:rsid w:val="008234DC"/>
    <w:rsid w:val="00837EB9"/>
    <w:rsid w:val="00890E80"/>
    <w:rsid w:val="008A640E"/>
    <w:rsid w:val="008E4C2D"/>
    <w:rsid w:val="0094422F"/>
    <w:rsid w:val="00A06C48"/>
    <w:rsid w:val="00A249D6"/>
    <w:rsid w:val="00A41EDF"/>
    <w:rsid w:val="00B11D1A"/>
    <w:rsid w:val="00B30259"/>
    <w:rsid w:val="00B4146B"/>
    <w:rsid w:val="00BD40A4"/>
    <w:rsid w:val="00C03BB4"/>
    <w:rsid w:val="00C95657"/>
    <w:rsid w:val="00C95F48"/>
    <w:rsid w:val="00C96B58"/>
    <w:rsid w:val="00CB428D"/>
    <w:rsid w:val="00CF2636"/>
    <w:rsid w:val="00D40773"/>
    <w:rsid w:val="00D97BC2"/>
    <w:rsid w:val="00DA1B9E"/>
    <w:rsid w:val="00DB4BA3"/>
    <w:rsid w:val="00DC5070"/>
    <w:rsid w:val="00E422F9"/>
    <w:rsid w:val="00F1236F"/>
    <w:rsid w:val="00F82F45"/>
    <w:rsid w:val="00FC51CE"/>
    <w:rsid w:val="00FD55AA"/>
    <w:rsid w:val="00FF0E8D"/>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colormru v:ext="edit" colors="#cf9"/>
      <o:colormenu v:ext="edit" fillcolor="#c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D5736"/>
    <w:pPr>
      <w:spacing w:after="200"/>
    </w:pPr>
    <w:rPr>
      <w:sz w:val="24"/>
      <w:szCs w:val="24"/>
      <w:lang w:eastAsia="en-US"/>
    </w:rPr>
  </w:style>
  <w:style w:type="paragraph" w:styleId="Titre1">
    <w:name w:val="heading 1"/>
    <w:basedOn w:val="Normal"/>
    <w:next w:val="Normal"/>
    <w:link w:val="Titre1Car"/>
    <w:qFormat/>
    <w:rsid w:val="00DA08FA"/>
    <w:pPr>
      <w:keepNext/>
      <w:keepLines/>
      <w:spacing w:before="480" w:after="0"/>
      <w:outlineLvl w:val="0"/>
    </w:pPr>
    <w:rPr>
      <w:rFonts w:ascii="Calibri" w:eastAsia="Times New Roman" w:hAnsi="Calibri"/>
      <w:b/>
      <w:bCs/>
      <w:color w:val="345A8A"/>
      <w:sz w:val="32"/>
      <w:szCs w:val="32"/>
    </w:rPr>
  </w:style>
  <w:style w:type="paragraph" w:styleId="Titre2">
    <w:name w:val="heading 2"/>
    <w:basedOn w:val="Normal"/>
    <w:next w:val="Normal"/>
    <w:link w:val="Titre2Car"/>
    <w:qFormat/>
    <w:rsid w:val="00DA08FA"/>
    <w:pPr>
      <w:keepNext/>
      <w:keepLines/>
      <w:spacing w:before="200" w:after="0"/>
      <w:outlineLvl w:val="1"/>
    </w:pPr>
    <w:rPr>
      <w:rFonts w:ascii="Calibri" w:eastAsia="Times New Roman" w:hAnsi="Calibri"/>
      <w:b/>
      <w:bCs/>
      <w:color w:val="4F81BD"/>
      <w:sz w:val="26"/>
      <w:szCs w:val="26"/>
    </w:rPr>
  </w:style>
  <w:style w:type="paragraph" w:styleId="Titre3">
    <w:name w:val="heading 3"/>
    <w:basedOn w:val="Normal"/>
    <w:next w:val="Normal"/>
    <w:link w:val="Titre3Car"/>
    <w:qFormat/>
    <w:rsid w:val="00A01846"/>
    <w:pPr>
      <w:keepNext/>
      <w:widowControl w:val="0"/>
      <w:numPr>
        <w:ilvl w:val="2"/>
        <w:numId w:val="1"/>
      </w:numPr>
      <w:suppressAutoHyphens/>
      <w:spacing w:after="0"/>
      <w:outlineLvl w:val="2"/>
    </w:pPr>
    <w:rPr>
      <w:rFonts w:ascii="Times New Roman" w:eastAsia="Times New Roman" w:hAnsi="Times New Roman"/>
      <w:b/>
      <w:bCs/>
      <w:sz w:val="28"/>
      <w:szCs w:val="20"/>
      <w:lang w:eastAsia="ar-SA"/>
    </w:rPr>
  </w:style>
  <w:style w:type="paragraph" w:styleId="Titre6">
    <w:name w:val="heading 6"/>
    <w:basedOn w:val="Normal"/>
    <w:next w:val="Normal"/>
    <w:link w:val="Titre6Car"/>
    <w:qFormat/>
    <w:rsid w:val="00411C89"/>
    <w:pPr>
      <w:keepNext/>
      <w:keepLines/>
      <w:spacing w:before="200" w:after="0"/>
      <w:outlineLvl w:val="5"/>
    </w:pPr>
    <w:rPr>
      <w:rFonts w:ascii="Calibri" w:eastAsia="Times New Roman" w:hAnsi="Calibri"/>
      <w:i/>
      <w:iCs/>
      <w:color w:val="244061"/>
      <w:sz w:val="20"/>
      <w:szCs w:val="20"/>
    </w:rPr>
  </w:style>
  <w:style w:type="paragraph" w:styleId="Titre9">
    <w:name w:val="heading 9"/>
    <w:basedOn w:val="Normal"/>
    <w:next w:val="Normal"/>
    <w:link w:val="Titre9Car"/>
    <w:qFormat/>
    <w:rsid w:val="00CB3E74"/>
    <w:pPr>
      <w:keepNext/>
      <w:keepLines/>
      <w:spacing w:before="200" w:after="0"/>
      <w:outlineLvl w:val="8"/>
    </w:pPr>
    <w:rPr>
      <w:rFonts w:ascii="Calibri" w:eastAsia="Times New Roman" w:hAnsi="Calibri"/>
      <w:i/>
      <w:iCs/>
      <w:color w:val="36363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A33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3Car">
    <w:name w:val="Titre 3 Car"/>
    <w:link w:val="Titre3"/>
    <w:rsid w:val="00A01846"/>
    <w:rPr>
      <w:rFonts w:ascii="Times New Roman" w:eastAsia="Times New Roman" w:hAnsi="Times New Roman" w:cs="Times New Roman"/>
      <w:b/>
      <w:bCs/>
      <w:sz w:val="28"/>
      <w:lang w:eastAsia="ar-SA"/>
    </w:rPr>
  </w:style>
  <w:style w:type="character" w:customStyle="1" w:styleId="Caractresdenotedebasdepage">
    <w:name w:val="Caractères de note de bas de page"/>
    <w:rsid w:val="00A01846"/>
    <w:rPr>
      <w:vertAlign w:val="superscript"/>
    </w:rPr>
  </w:style>
  <w:style w:type="character" w:styleId="Lienhypertexte">
    <w:name w:val="Hyperlink"/>
    <w:rsid w:val="00A01846"/>
    <w:rPr>
      <w:color w:val="0000FF"/>
      <w:u w:val="single"/>
    </w:rPr>
  </w:style>
  <w:style w:type="paragraph" w:styleId="Titre">
    <w:name w:val="Title"/>
    <w:basedOn w:val="Normal"/>
    <w:next w:val="Sous-titre"/>
    <w:link w:val="TitreCar"/>
    <w:qFormat/>
    <w:rsid w:val="00A01846"/>
    <w:pPr>
      <w:widowControl w:val="0"/>
      <w:suppressAutoHyphens/>
      <w:spacing w:after="0"/>
      <w:jc w:val="center"/>
    </w:pPr>
    <w:rPr>
      <w:rFonts w:ascii="Times New Roman" w:eastAsia="Times New Roman" w:hAnsi="Times New Roman"/>
      <w:b/>
      <w:bCs/>
      <w:sz w:val="36"/>
      <w:szCs w:val="20"/>
      <w:lang w:eastAsia="ar-SA"/>
    </w:rPr>
  </w:style>
  <w:style w:type="character" w:customStyle="1" w:styleId="TitreCar">
    <w:name w:val="Titre Car"/>
    <w:link w:val="Titre"/>
    <w:rsid w:val="00A01846"/>
    <w:rPr>
      <w:rFonts w:ascii="Times New Roman" w:eastAsia="Times New Roman" w:hAnsi="Times New Roman" w:cs="Times New Roman"/>
      <w:b/>
      <w:bCs/>
      <w:sz w:val="36"/>
      <w:lang w:eastAsia="ar-SA"/>
    </w:rPr>
  </w:style>
  <w:style w:type="paragraph" w:styleId="Sous-titre">
    <w:name w:val="Subtitle"/>
    <w:basedOn w:val="Normal"/>
    <w:next w:val="Normal"/>
    <w:link w:val="Sous-titreCar"/>
    <w:uiPriority w:val="11"/>
    <w:qFormat/>
    <w:rsid w:val="00A01846"/>
    <w:pPr>
      <w:numPr>
        <w:ilvl w:val="1"/>
      </w:numPr>
    </w:pPr>
    <w:rPr>
      <w:rFonts w:ascii="Calibri" w:eastAsia="Times New Roman" w:hAnsi="Calibri"/>
      <w:i/>
      <w:iCs/>
      <w:color w:val="4F81BD"/>
      <w:spacing w:val="15"/>
      <w:sz w:val="20"/>
      <w:szCs w:val="20"/>
    </w:rPr>
  </w:style>
  <w:style w:type="character" w:customStyle="1" w:styleId="Sous-titreCar">
    <w:name w:val="Sous-titre Car"/>
    <w:link w:val="Sous-titre"/>
    <w:uiPriority w:val="11"/>
    <w:rsid w:val="00A01846"/>
    <w:rPr>
      <w:rFonts w:ascii="Calibri" w:eastAsia="Times New Roman" w:hAnsi="Calibri" w:cs="Times New Roman"/>
      <w:i/>
      <w:iCs/>
      <w:color w:val="4F81BD"/>
      <w:spacing w:val="15"/>
    </w:rPr>
  </w:style>
  <w:style w:type="paragraph" w:customStyle="1" w:styleId="Listecouleur-Accent11">
    <w:name w:val="Liste couleur - Accent 11"/>
    <w:basedOn w:val="Normal"/>
    <w:uiPriority w:val="34"/>
    <w:qFormat/>
    <w:rsid w:val="00837755"/>
    <w:pPr>
      <w:ind w:left="720"/>
      <w:contextualSpacing/>
    </w:pPr>
  </w:style>
  <w:style w:type="paragraph" w:styleId="Commentaire">
    <w:name w:val="annotation text"/>
    <w:basedOn w:val="Normal"/>
    <w:link w:val="CommentaireCar"/>
    <w:rsid w:val="00966494"/>
  </w:style>
  <w:style w:type="character" w:customStyle="1" w:styleId="CommentaireCar">
    <w:name w:val="Commentaire Car"/>
    <w:basedOn w:val="Policepardfaut"/>
    <w:link w:val="Commentaire"/>
    <w:rsid w:val="00966494"/>
  </w:style>
  <w:style w:type="paragraph" w:styleId="Objetducommentaire">
    <w:name w:val="annotation subject"/>
    <w:basedOn w:val="Commentaire"/>
    <w:next w:val="Commentaire"/>
    <w:link w:val="ObjetducommentaireCar"/>
    <w:rsid w:val="00966494"/>
    <w:pPr>
      <w:widowControl w:val="0"/>
      <w:suppressAutoHyphens/>
      <w:spacing w:after="0"/>
    </w:pPr>
    <w:rPr>
      <w:rFonts w:ascii="Times New Roman" w:eastAsia="Times New Roman" w:hAnsi="Times New Roman"/>
      <w:b/>
      <w:bCs/>
      <w:sz w:val="20"/>
      <w:szCs w:val="20"/>
      <w:lang w:eastAsia="ar-SA"/>
    </w:rPr>
  </w:style>
  <w:style w:type="character" w:customStyle="1" w:styleId="ObjetducommentaireCar">
    <w:name w:val="Objet du commentaire Car"/>
    <w:link w:val="Objetducommentaire"/>
    <w:rsid w:val="00966494"/>
    <w:rPr>
      <w:rFonts w:ascii="Times New Roman" w:eastAsia="Times New Roman" w:hAnsi="Times New Roman" w:cs="Times New Roman"/>
      <w:b/>
      <w:bCs/>
      <w:sz w:val="20"/>
      <w:szCs w:val="20"/>
      <w:lang w:eastAsia="ar-SA"/>
    </w:rPr>
  </w:style>
  <w:style w:type="paragraph" w:styleId="Notedebasdepage">
    <w:name w:val="footnote text"/>
    <w:basedOn w:val="Normal"/>
    <w:link w:val="NotedebasdepageCar"/>
    <w:rsid w:val="00247AF5"/>
    <w:pPr>
      <w:widowControl w:val="0"/>
      <w:suppressAutoHyphens/>
      <w:spacing w:after="0"/>
    </w:pPr>
    <w:rPr>
      <w:rFonts w:ascii="Times New Roman" w:eastAsia="Times New Roman" w:hAnsi="Times New Roman"/>
      <w:sz w:val="20"/>
      <w:szCs w:val="20"/>
      <w:lang w:eastAsia="ar-SA"/>
    </w:rPr>
  </w:style>
  <w:style w:type="character" w:customStyle="1" w:styleId="NotedebasdepageCar">
    <w:name w:val="Note de bas de page Car"/>
    <w:link w:val="Notedebasdepage"/>
    <w:rsid w:val="00247AF5"/>
    <w:rPr>
      <w:rFonts w:ascii="Times New Roman" w:eastAsia="Times New Roman" w:hAnsi="Times New Roman" w:cs="Times New Roman"/>
      <w:lang w:eastAsia="ar-SA"/>
    </w:rPr>
  </w:style>
  <w:style w:type="character" w:customStyle="1" w:styleId="Titre6Car">
    <w:name w:val="Titre 6 Car"/>
    <w:link w:val="Titre6"/>
    <w:rsid w:val="00411C89"/>
    <w:rPr>
      <w:rFonts w:ascii="Calibri" w:eastAsia="Times New Roman" w:hAnsi="Calibri" w:cs="Times New Roman"/>
      <w:i/>
      <w:iCs/>
      <w:color w:val="244061"/>
    </w:rPr>
  </w:style>
  <w:style w:type="character" w:customStyle="1" w:styleId="Titre9Car">
    <w:name w:val="Titre 9 Car"/>
    <w:link w:val="Titre9"/>
    <w:rsid w:val="00CB3E74"/>
    <w:rPr>
      <w:rFonts w:ascii="Calibri" w:eastAsia="Times New Roman" w:hAnsi="Calibri" w:cs="Times New Roman"/>
      <w:i/>
      <w:iCs/>
      <w:color w:val="363636"/>
      <w:sz w:val="20"/>
      <w:szCs w:val="20"/>
    </w:rPr>
  </w:style>
  <w:style w:type="paragraph" w:customStyle="1" w:styleId="textenote">
    <w:name w:val="texte note"/>
    <w:basedOn w:val="Normal"/>
    <w:rsid w:val="00CB3E74"/>
    <w:pPr>
      <w:widowControl w:val="0"/>
      <w:suppressAutoHyphens/>
      <w:spacing w:after="0"/>
    </w:pPr>
    <w:rPr>
      <w:rFonts w:ascii="CG Times (W1)" w:eastAsia="Times New Roman" w:hAnsi="CG Times (W1)"/>
      <w:sz w:val="20"/>
      <w:szCs w:val="20"/>
      <w:lang w:eastAsia="ar-SA"/>
    </w:rPr>
  </w:style>
  <w:style w:type="paragraph" w:styleId="Pieddepage">
    <w:name w:val="footer"/>
    <w:basedOn w:val="Normal"/>
    <w:link w:val="PieddepageCar"/>
    <w:uiPriority w:val="99"/>
    <w:rsid w:val="00AD1592"/>
    <w:pPr>
      <w:tabs>
        <w:tab w:val="center" w:pos="4536"/>
        <w:tab w:val="right" w:pos="9072"/>
      </w:tabs>
      <w:spacing w:after="0"/>
    </w:pPr>
  </w:style>
  <w:style w:type="character" w:customStyle="1" w:styleId="PieddepageCar">
    <w:name w:val="Pied de page Car"/>
    <w:basedOn w:val="Policepardfaut"/>
    <w:link w:val="Pieddepage"/>
    <w:uiPriority w:val="99"/>
    <w:rsid w:val="00AD1592"/>
  </w:style>
  <w:style w:type="character" w:styleId="Numrodepage">
    <w:name w:val="page number"/>
    <w:basedOn w:val="Policepardfaut"/>
    <w:rsid w:val="00AD1592"/>
  </w:style>
  <w:style w:type="character" w:customStyle="1" w:styleId="Titre1Car">
    <w:name w:val="Titre 1 Car"/>
    <w:link w:val="Titre1"/>
    <w:rsid w:val="00DA08FA"/>
    <w:rPr>
      <w:rFonts w:ascii="Calibri" w:eastAsia="Times New Roman" w:hAnsi="Calibri" w:cs="Times New Roman"/>
      <w:b/>
      <w:bCs/>
      <w:color w:val="345A8A"/>
      <w:sz w:val="32"/>
      <w:szCs w:val="32"/>
    </w:rPr>
  </w:style>
  <w:style w:type="character" w:customStyle="1" w:styleId="Titre2Car">
    <w:name w:val="Titre 2 Car"/>
    <w:link w:val="Titre2"/>
    <w:rsid w:val="00DA08FA"/>
    <w:rPr>
      <w:rFonts w:ascii="Calibri" w:eastAsia="Times New Roman" w:hAnsi="Calibri" w:cs="Times New Roman"/>
      <w:b/>
      <w:bCs/>
      <w:color w:val="4F81BD"/>
      <w:sz w:val="26"/>
      <w:szCs w:val="26"/>
    </w:rPr>
  </w:style>
  <w:style w:type="paragraph" w:customStyle="1" w:styleId="TableauGrille3">
    <w:name w:val="Tableau Grille 3"/>
    <w:basedOn w:val="Titre1"/>
    <w:next w:val="Normal"/>
    <w:uiPriority w:val="39"/>
    <w:unhideWhenUsed/>
    <w:qFormat/>
    <w:rsid w:val="00DA08FA"/>
    <w:pPr>
      <w:spacing w:line="276" w:lineRule="auto"/>
      <w:outlineLvl w:val="9"/>
    </w:pPr>
    <w:rPr>
      <w:color w:val="365F91"/>
      <w:sz w:val="28"/>
      <w:szCs w:val="28"/>
      <w:lang w:val="en-GB" w:eastAsia="fr-FR"/>
    </w:rPr>
  </w:style>
  <w:style w:type="paragraph" w:styleId="TM1">
    <w:name w:val="toc 1"/>
    <w:basedOn w:val="Normal"/>
    <w:next w:val="Normal"/>
    <w:autoRedefine/>
    <w:uiPriority w:val="39"/>
    <w:rsid w:val="00DA08FA"/>
    <w:pPr>
      <w:spacing w:before="120" w:after="0"/>
    </w:pPr>
    <w:rPr>
      <w:b/>
    </w:rPr>
  </w:style>
  <w:style w:type="paragraph" w:styleId="TM2">
    <w:name w:val="toc 2"/>
    <w:basedOn w:val="Normal"/>
    <w:next w:val="Normal"/>
    <w:autoRedefine/>
    <w:uiPriority w:val="39"/>
    <w:rsid w:val="00DA08FA"/>
    <w:pPr>
      <w:spacing w:after="0"/>
      <w:ind w:left="240"/>
    </w:pPr>
    <w:rPr>
      <w:b/>
      <w:sz w:val="22"/>
      <w:szCs w:val="22"/>
    </w:rPr>
  </w:style>
  <w:style w:type="paragraph" w:styleId="TM3">
    <w:name w:val="toc 3"/>
    <w:basedOn w:val="Normal"/>
    <w:next w:val="Normal"/>
    <w:autoRedefine/>
    <w:uiPriority w:val="39"/>
    <w:rsid w:val="00DA08FA"/>
    <w:pPr>
      <w:spacing w:after="0"/>
      <w:ind w:left="480"/>
    </w:pPr>
    <w:rPr>
      <w:sz w:val="22"/>
      <w:szCs w:val="22"/>
    </w:rPr>
  </w:style>
  <w:style w:type="paragraph" w:styleId="TM4">
    <w:name w:val="toc 4"/>
    <w:basedOn w:val="Normal"/>
    <w:next w:val="Normal"/>
    <w:autoRedefine/>
    <w:rsid w:val="00DA08FA"/>
    <w:pPr>
      <w:spacing w:after="0"/>
      <w:ind w:left="720"/>
    </w:pPr>
    <w:rPr>
      <w:sz w:val="20"/>
      <w:szCs w:val="20"/>
    </w:rPr>
  </w:style>
  <w:style w:type="paragraph" w:styleId="TM5">
    <w:name w:val="toc 5"/>
    <w:basedOn w:val="Normal"/>
    <w:next w:val="Normal"/>
    <w:autoRedefine/>
    <w:rsid w:val="00DA08FA"/>
    <w:pPr>
      <w:spacing w:after="0"/>
      <w:ind w:left="960"/>
    </w:pPr>
    <w:rPr>
      <w:sz w:val="20"/>
      <w:szCs w:val="20"/>
    </w:rPr>
  </w:style>
  <w:style w:type="paragraph" w:styleId="TM6">
    <w:name w:val="toc 6"/>
    <w:basedOn w:val="Normal"/>
    <w:next w:val="Normal"/>
    <w:autoRedefine/>
    <w:rsid w:val="00DA08FA"/>
    <w:pPr>
      <w:spacing w:after="0"/>
      <w:ind w:left="1200"/>
    </w:pPr>
    <w:rPr>
      <w:sz w:val="20"/>
      <w:szCs w:val="20"/>
    </w:rPr>
  </w:style>
  <w:style w:type="paragraph" w:styleId="TM7">
    <w:name w:val="toc 7"/>
    <w:basedOn w:val="Normal"/>
    <w:next w:val="Normal"/>
    <w:autoRedefine/>
    <w:rsid w:val="00DA08FA"/>
    <w:pPr>
      <w:spacing w:after="0"/>
      <w:ind w:left="1440"/>
    </w:pPr>
    <w:rPr>
      <w:sz w:val="20"/>
      <w:szCs w:val="20"/>
    </w:rPr>
  </w:style>
  <w:style w:type="paragraph" w:styleId="TM8">
    <w:name w:val="toc 8"/>
    <w:basedOn w:val="Normal"/>
    <w:next w:val="Normal"/>
    <w:autoRedefine/>
    <w:rsid w:val="00DA08FA"/>
    <w:pPr>
      <w:spacing w:after="0"/>
      <w:ind w:left="1680"/>
    </w:pPr>
    <w:rPr>
      <w:sz w:val="20"/>
      <w:szCs w:val="20"/>
    </w:rPr>
  </w:style>
  <w:style w:type="paragraph" w:styleId="TM9">
    <w:name w:val="toc 9"/>
    <w:basedOn w:val="Normal"/>
    <w:next w:val="Normal"/>
    <w:autoRedefine/>
    <w:rsid w:val="00DA08FA"/>
    <w:pPr>
      <w:spacing w:after="0"/>
      <w:ind w:left="1920"/>
    </w:pPr>
    <w:rPr>
      <w:sz w:val="20"/>
      <w:szCs w:val="20"/>
    </w:rPr>
  </w:style>
  <w:style w:type="paragraph" w:styleId="Notedefin">
    <w:name w:val="endnote text"/>
    <w:basedOn w:val="Normal"/>
    <w:link w:val="NotedefinCar"/>
    <w:rsid w:val="003D6E09"/>
    <w:rPr>
      <w:sz w:val="20"/>
      <w:szCs w:val="20"/>
    </w:rPr>
  </w:style>
  <w:style w:type="character" w:customStyle="1" w:styleId="NotedefinCar">
    <w:name w:val="Note de fin Car"/>
    <w:link w:val="Notedefin"/>
    <w:rsid w:val="003D6E09"/>
    <w:rPr>
      <w:lang w:eastAsia="en-US"/>
    </w:rPr>
  </w:style>
  <w:style w:type="character" w:styleId="Appeldenotedefin">
    <w:name w:val="endnote reference"/>
    <w:rsid w:val="003D6E09"/>
    <w:rPr>
      <w:vertAlign w:val="superscript"/>
    </w:rPr>
  </w:style>
  <w:style w:type="character" w:styleId="Appelnotedebasdep">
    <w:name w:val="footnote reference"/>
    <w:rsid w:val="003D6E09"/>
    <w:rPr>
      <w:vertAlign w:val="superscript"/>
    </w:rPr>
  </w:style>
  <w:style w:type="paragraph" w:styleId="Paragraphedeliste">
    <w:name w:val="List Paragraph"/>
    <w:basedOn w:val="Normal"/>
    <w:qFormat/>
    <w:rsid w:val="00F1236F"/>
    <w:pPr>
      <w:ind w:left="708"/>
    </w:pPr>
  </w:style>
  <w:style w:type="paragraph" w:styleId="En-tte">
    <w:name w:val="header"/>
    <w:basedOn w:val="Normal"/>
    <w:link w:val="En-tteCar"/>
    <w:rsid w:val="00B11D1A"/>
    <w:pPr>
      <w:tabs>
        <w:tab w:val="center" w:pos="4536"/>
        <w:tab w:val="right" w:pos="9072"/>
      </w:tabs>
    </w:pPr>
  </w:style>
  <w:style w:type="character" w:customStyle="1" w:styleId="En-tteCar">
    <w:name w:val="En-tête Car"/>
    <w:basedOn w:val="Policepardfaut"/>
    <w:link w:val="En-tte"/>
    <w:rsid w:val="00B11D1A"/>
    <w:rPr>
      <w:sz w:val="24"/>
      <w:szCs w:val="24"/>
      <w:lang w:eastAsia="en-US"/>
    </w:rPr>
  </w:style>
</w:styles>
</file>

<file path=word/webSettings.xml><?xml version="1.0" encoding="utf-8"?>
<w:webSettings xmlns:r="http://schemas.openxmlformats.org/officeDocument/2006/relationships" xmlns:w="http://schemas.openxmlformats.org/wordprocessingml/2006/main">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vis-situation-sirene.insee.fr/jsp/avis-formulaire.jsp" TargetMode="External"/><Relationship Id="rId4" Type="http://schemas.openxmlformats.org/officeDocument/2006/relationships/settings" Target="settings.xml"/><Relationship Id="rId9" Type="http://schemas.openxmlformats.org/officeDocument/2006/relationships/hyperlink" Target="http://www.inse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E28E6-7635-4176-B8E1-6321DA8FB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3942</Words>
  <Characters>21686</Characters>
  <Application>Microsoft Office Word</Application>
  <DocSecurity>0</DocSecurity>
  <Lines>180</Lines>
  <Paragraphs>51</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PROPOSITION d’Appel à projet</vt:lpstr>
      <vt:lpstr>Qu’est-ce que le dossier de demande de subvention ?</vt:lpstr>
    </vt:vector>
  </TitlesOfParts>
  <Company>mairie</Company>
  <LinksUpToDate>false</LinksUpToDate>
  <CharactersWithSpaces>25577</CharactersWithSpaces>
  <SharedDoc>false</SharedDoc>
  <HLinks>
    <vt:vector size="12" baseType="variant">
      <vt:variant>
        <vt:i4>852044</vt:i4>
      </vt:variant>
      <vt:variant>
        <vt:i4>3</vt:i4>
      </vt:variant>
      <vt:variant>
        <vt:i4>0</vt:i4>
      </vt:variant>
      <vt:variant>
        <vt:i4>5</vt:i4>
      </vt:variant>
      <vt:variant>
        <vt:lpwstr>http://avis-situation-sirene.insee.fr/jsp/avis-formulaire.jsp</vt:lpwstr>
      </vt:variant>
      <vt:variant>
        <vt:lpwstr/>
      </vt:variant>
      <vt:variant>
        <vt:i4>1900551</vt:i4>
      </vt:variant>
      <vt:variant>
        <vt:i4>0</vt:i4>
      </vt:variant>
      <vt:variant>
        <vt:i4>0</vt:i4>
      </vt:variant>
      <vt:variant>
        <vt:i4>5</vt:i4>
      </vt:variant>
      <vt:variant>
        <vt:lpwstr>http://www.insee.fr/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d’Appel à projet</dc:title>
  <dc:creator>Direction de l’Education, l’Insertion, la Vie Associative et les Nouvelles Technologies</dc:creator>
  <cp:lastModifiedBy>I M S 97.1</cp:lastModifiedBy>
  <cp:revision>3</cp:revision>
  <cp:lastPrinted>2015-04-28T17:21:00Z</cp:lastPrinted>
  <dcterms:created xsi:type="dcterms:W3CDTF">2017-05-09T18:26:00Z</dcterms:created>
  <dcterms:modified xsi:type="dcterms:W3CDTF">2017-05-18T03:32:00Z</dcterms:modified>
</cp:coreProperties>
</file>